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94" w:rsidRPr="0046676B" w:rsidRDefault="00040B94" w:rsidP="00040B94">
      <w:pPr>
        <w:tabs>
          <w:tab w:val="left" w:pos="709"/>
          <w:tab w:val="left" w:pos="8647"/>
        </w:tabs>
        <w:jc w:val="center"/>
        <w:rPr>
          <w:rFonts w:cs="Times New Roman"/>
          <w:b/>
        </w:rPr>
      </w:pPr>
      <w:r w:rsidRPr="0046676B">
        <w:rPr>
          <w:rFonts w:cs="Times New Roman"/>
          <w:b/>
        </w:rPr>
        <w:t xml:space="preserve">Некоммерческое акционерное общество </w:t>
      </w:r>
    </w:p>
    <w:p w:rsidR="00040B94" w:rsidRPr="0046676B" w:rsidRDefault="00040B94" w:rsidP="00040B94">
      <w:pPr>
        <w:tabs>
          <w:tab w:val="left" w:pos="709"/>
          <w:tab w:val="left" w:pos="8647"/>
        </w:tabs>
        <w:jc w:val="center"/>
        <w:rPr>
          <w:rFonts w:cs="Times New Roman"/>
          <w:b/>
        </w:rPr>
      </w:pPr>
      <w:r w:rsidRPr="0046676B">
        <w:rPr>
          <w:rFonts w:cs="Times New Roman"/>
          <w:b/>
        </w:rPr>
        <w:t>«Павлодарский педагогический университет»</w:t>
      </w:r>
    </w:p>
    <w:p w:rsidR="00040B94" w:rsidRPr="0046676B" w:rsidRDefault="00040B94" w:rsidP="00040B94">
      <w:pPr>
        <w:ind w:firstLine="567"/>
        <w:jc w:val="both"/>
        <w:rPr>
          <w:rFonts w:cs="Times New Roman"/>
        </w:rPr>
      </w:pPr>
    </w:p>
    <w:p w:rsidR="00040B94" w:rsidRPr="0046676B" w:rsidRDefault="00040B94" w:rsidP="00040B94">
      <w:pPr>
        <w:ind w:firstLine="567"/>
        <w:jc w:val="both"/>
        <w:rPr>
          <w:rFonts w:cs="Times New Roman"/>
        </w:rPr>
      </w:pPr>
    </w:p>
    <w:p w:rsidR="00842B83" w:rsidRPr="0046676B" w:rsidRDefault="00842B83" w:rsidP="00040B94">
      <w:pPr>
        <w:ind w:firstLine="567"/>
        <w:jc w:val="both"/>
        <w:rPr>
          <w:rFonts w:cs="Times New Roman"/>
        </w:rPr>
      </w:pPr>
    </w:p>
    <w:p w:rsidR="00842B83" w:rsidRPr="0046676B" w:rsidRDefault="00842B83" w:rsidP="00040B94">
      <w:pPr>
        <w:ind w:firstLine="567"/>
        <w:jc w:val="both"/>
        <w:rPr>
          <w:rFonts w:cs="Times New Roman"/>
        </w:rPr>
      </w:pPr>
    </w:p>
    <w:p w:rsidR="00040B94" w:rsidRPr="0046676B" w:rsidRDefault="00040B94" w:rsidP="00040B94">
      <w:pPr>
        <w:ind w:firstLine="567"/>
        <w:jc w:val="both"/>
        <w:rPr>
          <w:rFonts w:cs="Times New Roman"/>
        </w:rPr>
      </w:pPr>
    </w:p>
    <w:p w:rsidR="00040B94" w:rsidRPr="0046676B" w:rsidRDefault="00040B94" w:rsidP="00040B94">
      <w:pPr>
        <w:ind w:firstLine="567"/>
        <w:jc w:val="center"/>
        <w:rPr>
          <w:rFonts w:cs="Times New Roman"/>
        </w:rPr>
      </w:pPr>
      <w:r w:rsidRPr="0046676B">
        <w:rPr>
          <w:rFonts w:cs="Times New Roman"/>
          <w:noProof/>
          <w:lang w:eastAsia="ru-RU" w:bidi="ar-SA"/>
        </w:rPr>
        <w:drawing>
          <wp:inline distT="0" distB="0" distL="0" distR="0" wp14:anchorId="3A2952D7" wp14:editId="5E5BC28B">
            <wp:extent cx="25812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94" w:rsidRPr="0046676B" w:rsidRDefault="00040B94" w:rsidP="00040B94">
      <w:pPr>
        <w:ind w:firstLine="567"/>
        <w:jc w:val="both"/>
        <w:rPr>
          <w:rFonts w:cs="Times New Roman"/>
        </w:rPr>
      </w:pPr>
    </w:p>
    <w:p w:rsidR="00040B94" w:rsidRPr="0046676B" w:rsidRDefault="00040B94" w:rsidP="00040B94">
      <w:pPr>
        <w:ind w:firstLine="567"/>
        <w:jc w:val="both"/>
        <w:rPr>
          <w:rFonts w:cs="Times New Roman"/>
        </w:rPr>
      </w:pPr>
    </w:p>
    <w:p w:rsidR="00040B94" w:rsidRPr="0046676B" w:rsidRDefault="00040B94" w:rsidP="00040B94">
      <w:pPr>
        <w:jc w:val="both"/>
        <w:rPr>
          <w:rFonts w:cs="Times New Roman"/>
        </w:rPr>
      </w:pPr>
    </w:p>
    <w:p w:rsidR="00040B94" w:rsidRPr="0046676B" w:rsidRDefault="00040B94" w:rsidP="00040B94">
      <w:pPr>
        <w:jc w:val="both"/>
        <w:rPr>
          <w:rFonts w:cs="Times New Roman"/>
        </w:rPr>
      </w:pPr>
    </w:p>
    <w:p w:rsidR="00040B94" w:rsidRPr="0046676B" w:rsidRDefault="00040B94" w:rsidP="00040B94">
      <w:pPr>
        <w:jc w:val="both"/>
        <w:rPr>
          <w:rFonts w:cs="Times New Roman"/>
        </w:rPr>
      </w:pPr>
    </w:p>
    <w:p w:rsidR="00040B94" w:rsidRPr="0046676B" w:rsidRDefault="00040B94" w:rsidP="00040B94">
      <w:pPr>
        <w:ind w:firstLine="567"/>
        <w:jc w:val="both"/>
        <w:rPr>
          <w:rFonts w:cs="Times New Roman"/>
        </w:rPr>
      </w:pPr>
    </w:p>
    <w:p w:rsidR="00040B94" w:rsidRPr="0046676B" w:rsidRDefault="00040B94" w:rsidP="00040B94">
      <w:pPr>
        <w:ind w:firstLine="567"/>
        <w:jc w:val="center"/>
        <w:rPr>
          <w:rFonts w:cs="Times New Roman"/>
          <w:b/>
        </w:rPr>
      </w:pPr>
      <w:r w:rsidRPr="0046676B">
        <w:rPr>
          <w:rFonts w:cs="Times New Roman"/>
          <w:b/>
        </w:rPr>
        <w:t>OТЧЕТ</w:t>
      </w:r>
    </w:p>
    <w:p w:rsidR="00040B94" w:rsidRPr="0046676B" w:rsidRDefault="00040B94" w:rsidP="00040B94">
      <w:pPr>
        <w:ind w:firstLine="567"/>
        <w:jc w:val="center"/>
        <w:rPr>
          <w:rFonts w:cs="Times New Roman"/>
          <w:b/>
          <w:lang w:val="kk-KZ"/>
        </w:rPr>
      </w:pPr>
      <w:r w:rsidRPr="0046676B">
        <w:rPr>
          <w:rFonts w:cs="Times New Roman"/>
          <w:b/>
          <w:lang w:val="kk-KZ"/>
        </w:rPr>
        <w:t xml:space="preserve">ПО РЕЗУЛЬТАТАМ САМООЦЕНКИ </w:t>
      </w:r>
    </w:p>
    <w:p w:rsidR="00040B94" w:rsidRPr="0046676B" w:rsidRDefault="00040B94" w:rsidP="00040B94">
      <w:pPr>
        <w:ind w:firstLine="567"/>
        <w:jc w:val="center"/>
        <w:rPr>
          <w:rFonts w:cs="Times New Roman"/>
          <w:lang w:val="kk-KZ"/>
        </w:rPr>
      </w:pPr>
      <w:r w:rsidRPr="0046676B">
        <w:rPr>
          <w:rFonts w:cs="Times New Roman"/>
          <w:b/>
          <w:lang w:val="kk-KZ"/>
        </w:rPr>
        <w:t>ОБРАЗОВАТЕЛЬНОЙ ПРОГРАММЫ</w:t>
      </w:r>
    </w:p>
    <w:p w:rsidR="00040B94" w:rsidRPr="0046676B" w:rsidRDefault="00040B94" w:rsidP="00040B94">
      <w:pPr>
        <w:ind w:firstLine="567"/>
        <w:jc w:val="center"/>
        <w:rPr>
          <w:rFonts w:cs="Times New Roman"/>
          <w:b/>
          <w:lang w:val="kk-KZ"/>
        </w:rPr>
      </w:pPr>
      <w:r w:rsidRPr="0046676B">
        <w:rPr>
          <w:rFonts w:cs="Times New Roman"/>
          <w:b/>
          <w:lang w:val="kk-KZ"/>
        </w:rPr>
        <w:t>В РАМКАХ СПЕЦИАЛИЗИРОВАННОЙ АККРЕДИТАЦИИ</w:t>
      </w:r>
    </w:p>
    <w:p w:rsidR="00040B94" w:rsidRPr="0046676B" w:rsidRDefault="00040B94" w:rsidP="00040B94">
      <w:pPr>
        <w:ind w:firstLine="567"/>
        <w:jc w:val="center"/>
        <w:rPr>
          <w:rFonts w:cs="Times New Roman"/>
          <w:b/>
          <w:lang w:val="kk-KZ"/>
        </w:rPr>
      </w:pPr>
    </w:p>
    <w:p w:rsidR="00040B94" w:rsidRPr="0046676B" w:rsidRDefault="00040B94" w:rsidP="00040B94">
      <w:pPr>
        <w:ind w:firstLine="567"/>
        <w:jc w:val="center"/>
        <w:rPr>
          <w:rFonts w:cs="Times New Roman"/>
          <w:b/>
          <w:lang w:val="kk-KZ"/>
        </w:rPr>
      </w:pPr>
    </w:p>
    <w:p w:rsidR="00842B83" w:rsidRPr="0046676B" w:rsidRDefault="009553EA" w:rsidP="00842B83">
      <w:pPr>
        <w:widowControl w:val="0"/>
        <w:ind w:firstLine="567"/>
        <w:jc w:val="center"/>
        <w:rPr>
          <w:rFonts w:cs="Times New Roman"/>
          <w:bCs/>
        </w:rPr>
      </w:pPr>
      <w:r w:rsidRPr="0046676B">
        <w:rPr>
          <w:rFonts w:eastAsia="Times New Roman" w:cs="Times New Roman"/>
          <w:b/>
          <w:bCs/>
        </w:rPr>
        <w:t xml:space="preserve">6B01471 </w:t>
      </w:r>
      <w:r w:rsidR="00842B83" w:rsidRPr="0046676B">
        <w:rPr>
          <w:rFonts w:cs="Times New Roman"/>
          <w:b/>
        </w:rPr>
        <w:t>«ХУДОЖЕСТВЕННЫЙ ТРУД, ГРАФИКА И ПРОЕКТИРОВАНИЕ»</w:t>
      </w:r>
    </w:p>
    <w:p w:rsidR="009553EA" w:rsidRPr="0046676B" w:rsidRDefault="009553EA" w:rsidP="009553EA">
      <w:pPr>
        <w:ind w:firstLine="709"/>
        <w:jc w:val="center"/>
        <w:rPr>
          <w:b/>
        </w:rPr>
      </w:pPr>
    </w:p>
    <w:p w:rsidR="009553EA" w:rsidRPr="0046676B" w:rsidRDefault="009553EA" w:rsidP="001E5F73">
      <w:pPr>
        <w:tabs>
          <w:tab w:val="left" w:pos="709"/>
          <w:tab w:val="left" w:pos="8647"/>
        </w:tabs>
        <w:jc w:val="center"/>
        <w:rPr>
          <w:rFonts w:cs="Times New Roman"/>
          <w:b/>
        </w:rPr>
      </w:pPr>
    </w:p>
    <w:p w:rsidR="00800D37" w:rsidRPr="0046676B" w:rsidRDefault="00800D37" w:rsidP="001E5F73">
      <w:pPr>
        <w:ind w:firstLine="709"/>
      </w:pPr>
    </w:p>
    <w:p w:rsidR="00800D37" w:rsidRPr="0046676B" w:rsidRDefault="00800D37" w:rsidP="00800D37">
      <w:pPr>
        <w:spacing w:line="360" w:lineRule="auto"/>
        <w:ind w:right="-1" w:firstLine="709"/>
      </w:pPr>
    </w:p>
    <w:p w:rsidR="00800D37" w:rsidRPr="0046676B" w:rsidRDefault="00800D37" w:rsidP="00800D37">
      <w:pPr>
        <w:spacing w:line="360" w:lineRule="auto"/>
        <w:ind w:right="-1" w:firstLine="709"/>
      </w:pPr>
    </w:p>
    <w:p w:rsidR="00800D37" w:rsidRPr="0046676B" w:rsidRDefault="00800D37" w:rsidP="00800D37">
      <w:pPr>
        <w:spacing w:line="360" w:lineRule="auto"/>
        <w:ind w:right="-1" w:firstLine="709"/>
      </w:pPr>
    </w:p>
    <w:p w:rsidR="00800D37" w:rsidRPr="0046676B" w:rsidRDefault="00800D37" w:rsidP="00800D37">
      <w:pPr>
        <w:spacing w:line="360" w:lineRule="auto"/>
        <w:ind w:right="-1" w:firstLine="709"/>
      </w:pPr>
    </w:p>
    <w:p w:rsidR="00800D37" w:rsidRPr="0046676B" w:rsidRDefault="00800D37" w:rsidP="00800D37">
      <w:pPr>
        <w:spacing w:line="360" w:lineRule="auto"/>
        <w:ind w:right="-1" w:firstLine="709"/>
      </w:pPr>
    </w:p>
    <w:p w:rsidR="00040B94" w:rsidRPr="0046676B" w:rsidRDefault="00040B94" w:rsidP="00800D37">
      <w:pPr>
        <w:spacing w:line="360" w:lineRule="auto"/>
        <w:ind w:right="-1" w:firstLine="709"/>
      </w:pPr>
    </w:p>
    <w:p w:rsidR="00040B94" w:rsidRPr="0046676B" w:rsidRDefault="00040B94" w:rsidP="00800D37">
      <w:pPr>
        <w:spacing w:line="360" w:lineRule="auto"/>
        <w:ind w:right="-1" w:firstLine="709"/>
      </w:pPr>
    </w:p>
    <w:p w:rsidR="00040B94" w:rsidRPr="0046676B" w:rsidRDefault="00040B94" w:rsidP="00800D37">
      <w:pPr>
        <w:spacing w:line="360" w:lineRule="auto"/>
        <w:ind w:right="-1" w:firstLine="709"/>
      </w:pPr>
    </w:p>
    <w:p w:rsidR="00040B94" w:rsidRPr="0046676B" w:rsidRDefault="00040B94" w:rsidP="00800D37">
      <w:pPr>
        <w:spacing w:line="360" w:lineRule="auto"/>
        <w:ind w:right="-1" w:firstLine="709"/>
      </w:pPr>
    </w:p>
    <w:p w:rsidR="00040B94" w:rsidRPr="0046676B" w:rsidRDefault="00040B94" w:rsidP="00800D37">
      <w:pPr>
        <w:spacing w:line="360" w:lineRule="auto"/>
        <w:ind w:right="-1" w:firstLine="709"/>
      </w:pPr>
    </w:p>
    <w:p w:rsidR="00040B94" w:rsidRPr="0046676B" w:rsidRDefault="00040B94" w:rsidP="00800D37">
      <w:pPr>
        <w:spacing w:line="360" w:lineRule="auto"/>
        <w:ind w:right="-1" w:firstLine="709"/>
      </w:pPr>
    </w:p>
    <w:p w:rsidR="00040B94" w:rsidRPr="0046676B" w:rsidRDefault="00040B94" w:rsidP="00800D37">
      <w:pPr>
        <w:spacing w:line="360" w:lineRule="auto"/>
        <w:ind w:right="-1" w:firstLine="709"/>
      </w:pPr>
    </w:p>
    <w:p w:rsidR="00040B94" w:rsidRPr="0046676B" w:rsidRDefault="00040B94" w:rsidP="00800D37">
      <w:pPr>
        <w:spacing w:line="360" w:lineRule="auto"/>
        <w:ind w:right="-1" w:firstLine="709"/>
      </w:pPr>
    </w:p>
    <w:p w:rsidR="00040B94" w:rsidRPr="0046676B" w:rsidRDefault="00040B94" w:rsidP="00800D37">
      <w:pPr>
        <w:spacing w:line="360" w:lineRule="auto"/>
        <w:ind w:right="-1" w:firstLine="709"/>
      </w:pPr>
    </w:p>
    <w:p w:rsidR="00800D37" w:rsidRPr="0046676B" w:rsidRDefault="00800D37" w:rsidP="00800D37">
      <w:pPr>
        <w:spacing w:line="360" w:lineRule="auto"/>
        <w:ind w:right="-1" w:firstLine="709"/>
      </w:pPr>
    </w:p>
    <w:p w:rsidR="00800D37" w:rsidRPr="0046676B" w:rsidRDefault="00800D37" w:rsidP="00800D37">
      <w:pPr>
        <w:spacing w:line="360" w:lineRule="auto"/>
        <w:ind w:right="-1" w:firstLine="709"/>
      </w:pPr>
    </w:p>
    <w:p w:rsidR="00904151" w:rsidRPr="0046676B" w:rsidRDefault="00554920" w:rsidP="00040B94">
      <w:pPr>
        <w:spacing w:line="360" w:lineRule="auto"/>
        <w:ind w:right="-1" w:firstLine="709"/>
        <w:jc w:val="center"/>
        <w:rPr>
          <w:rFonts w:eastAsia="Times New Roman" w:cs="Times New Roman"/>
          <w:bCs/>
        </w:rPr>
      </w:pPr>
      <w:r w:rsidRPr="0046676B">
        <w:rPr>
          <w:rFonts w:eastAsia="Times New Roman" w:cs="Times New Roman"/>
          <w:bCs/>
        </w:rPr>
        <w:t xml:space="preserve">Павлодар, </w:t>
      </w:r>
      <w:r w:rsidR="00800D37" w:rsidRPr="0046676B">
        <w:rPr>
          <w:rFonts w:eastAsia="Times New Roman" w:cs="Times New Roman"/>
          <w:bCs/>
        </w:rPr>
        <w:t>202</w:t>
      </w:r>
      <w:r w:rsidR="00040B94" w:rsidRPr="0046676B">
        <w:rPr>
          <w:rFonts w:eastAsia="Times New Roman" w:cs="Times New Roman"/>
          <w:bCs/>
        </w:rPr>
        <w:t>2</w:t>
      </w:r>
    </w:p>
    <w:p w:rsidR="00551013" w:rsidRPr="0046676B" w:rsidRDefault="00551013" w:rsidP="00551013">
      <w:pPr>
        <w:widowControl w:val="0"/>
        <w:tabs>
          <w:tab w:val="left" w:pos="709"/>
          <w:tab w:val="left" w:pos="8647"/>
        </w:tabs>
        <w:ind w:firstLine="567"/>
        <w:jc w:val="center"/>
        <w:rPr>
          <w:rFonts w:cs="Times New Roman"/>
          <w:b/>
          <w:lang w:val="kk-KZ"/>
        </w:rPr>
      </w:pPr>
      <w:r w:rsidRPr="0046676B">
        <w:rPr>
          <w:rFonts w:cs="Times New Roman"/>
          <w:b/>
        </w:rPr>
        <w:lastRenderedPageBreak/>
        <w:t xml:space="preserve">ОТЧЕТ ПО РЕЗУЛЬТАТАМ САМООЦЕНКИ </w:t>
      </w:r>
      <w:r w:rsidRPr="0046676B">
        <w:rPr>
          <w:rFonts w:cs="Times New Roman"/>
          <w:b/>
          <w:lang w:val="kk-KZ"/>
        </w:rPr>
        <w:t>В РАМКАХ СПЕЦИАЛИЗИРОВАННОЙ АККРЕДИТАЦИИ</w:t>
      </w:r>
    </w:p>
    <w:p w:rsidR="00551013" w:rsidRPr="0046676B" w:rsidRDefault="00551013" w:rsidP="00551013">
      <w:pPr>
        <w:widowControl w:val="0"/>
        <w:tabs>
          <w:tab w:val="left" w:pos="709"/>
          <w:tab w:val="left" w:pos="8647"/>
        </w:tabs>
        <w:ind w:firstLine="567"/>
        <w:jc w:val="center"/>
        <w:rPr>
          <w:rFonts w:cs="Times New Roman"/>
          <w:lang w:val="kk-KZ"/>
        </w:rPr>
      </w:pPr>
    </w:p>
    <w:p w:rsidR="00551013" w:rsidRPr="0046676B" w:rsidRDefault="00551013" w:rsidP="00551013">
      <w:pPr>
        <w:widowControl w:val="0"/>
        <w:tabs>
          <w:tab w:val="left" w:pos="709"/>
          <w:tab w:val="left" w:pos="8647"/>
        </w:tabs>
        <w:ind w:firstLine="567"/>
        <w:jc w:val="center"/>
        <w:rPr>
          <w:rFonts w:cs="Times New Roman"/>
          <w:lang w:val="kk-KZ"/>
        </w:rPr>
      </w:pPr>
      <w:r w:rsidRPr="0046676B">
        <w:rPr>
          <w:rFonts w:cs="Times New Roman"/>
          <w:lang w:val="kk-KZ"/>
        </w:rPr>
        <w:t>НАО «ПАВЛОДАРСКИЙ ПЕДАГОГИЧЕСКИЙ УНИВЕРСИТЕТ»</w:t>
      </w:r>
    </w:p>
    <w:p w:rsidR="00F605A9" w:rsidRPr="0046676B" w:rsidRDefault="00F605A9" w:rsidP="00F605A9">
      <w:pPr>
        <w:rPr>
          <w:rFonts w:cs="Times New Roman"/>
          <w:b/>
        </w:rPr>
      </w:pPr>
    </w:p>
    <w:p w:rsidR="00F605A9" w:rsidRPr="0046676B" w:rsidRDefault="00F605A9" w:rsidP="00F605A9">
      <w:pPr>
        <w:rPr>
          <w:rFonts w:cs="Times New Roman"/>
        </w:rPr>
      </w:pPr>
    </w:p>
    <w:p w:rsidR="00F605A9" w:rsidRPr="0046676B" w:rsidRDefault="00F605A9" w:rsidP="00F605A9">
      <w:pPr>
        <w:widowControl w:val="0"/>
        <w:suppressAutoHyphens w:val="0"/>
        <w:rPr>
          <w:rFonts w:eastAsia="Calibri" w:cs="Times New Roman"/>
          <w:kern w:val="0"/>
          <w:lang w:eastAsia="en-US" w:bidi="ar-SA"/>
        </w:rPr>
      </w:pPr>
      <w:r w:rsidRPr="0046676B">
        <w:rPr>
          <w:rFonts w:eastAsia="Calibri" w:cs="Times New Roman"/>
          <w:kern w:val="0"/>
          <w:lang w:eastAsia="en-US" w:bidi="ar-SA"/>
        </w:rPr>
        <w:t xml:space="preserve">ПОДГОТОВЛЕН </w:t>
      </w:r>
      <w:r w:rsidRPr="0046676B">
        <w:rPr>
          <w:rFonts w:eastAsia="Calibri" w:cs="Times New Roman"/>
          <w:kern w:val="0"/>
          <w:lang w:val="kk-KZ" w:eastAsia="en-US" w:bidi="ar-SA"/>
        </w:rPr>
        <w:t>Р</w:t>
      </w:r>
      <w:r w:rsidRPr="0046676B">
        <w:rPr>
          <w:rFonts w:eastAsia="Calibri" w:cs="Times New Roman"/>
          <w:kern w:val="0"/>
          <w:lang w:eastAsia="en-US" w:bidi="ar-SA"/>
        </w:rPr>
        <w:t xml:space="preserve">АБОЧЕЙ ГРУППОЙ </w:t>
      </w:r>
    </w:p>
    <w:p w:rsidR="00F605A9" w:rsidRPr="0046676B" w:rsidRDefault="00F605A9" w:rsidP="00F605A9">
      <w:pPr>
        <w:rPr>
          <w:rFonts w:cs="Times New Roman"/>
          <w:b/>
        </w:rPr>
      </w:pPr>
    </w:p>
    <w:p w:rsidR="00F605A9" w:rsidRPr="0046676B" w:rsidRDefault="00F605A9" w:rsidP="00F605A9">
      <w:pPr>
        <w:rPr>
          <w:rFonts w:cs="Times New Roman"/>
          <w:lang w:val="kk-KZ"/>
        </w:rPr>
      </w:pPr>
      <w:r w:rsidRPr="0046676B">
        <w:rPr>
          <w:rFonts w:cs="Times New Roman"/>
        </w:rPr>
        <w:t>СОСТАВ</w:t>
      </w:r>
      <w:r w:rsidRPr="0046676B">
        <w:rPr>
          <w:rFonts w:cs="Times New Roman"/>
          <w:lang w:val="kk-KZ"/>
        </w:rPr>
        <w:t xml:space="preserve"> РАБОЧЕЙ ГРУППЫ</w:t>
      </w:r>
      <w:r w:rsidRPr="0046676B">
        <w:rPr>
          <w:rFonts w:cs="Times New Roman"/>
        </w:rPr>
        <w:t>:</w:t>
      </w:r>
    </w:p>
    <w:p w:rsidR="00F605A9" w:rsidRPr="0046676B" w:rsidRDefault="00F605A9" w:rsidP="00F605A9">
      <w:pPr>
        <w:rPr>
          <w:rFonts w:cs="Times New Roman"/>
          <w:lang w:val="kk-KZ"/>
        </w:rPr>
      </w:pPr>
      <w:r w:rsidRPr="0046676B">
        <w:rPr>
          <w:rFonts w:cs="Times New Roman"/>
          <w:lang w:val="kk-KZ"/>
        </w:rPr>
        <w:t>Руководитель рабочей группы</w:t>
      </w:r>
      <w:r w:rsidR="00EC1C21" w:rsidRPr="0046676B">
        <w:rPr>
          <w:rFonts w:cs="Times New Roman"/>
          <w:lang w:val="kk-KZ"/>
        </w:rPr>
        <w:t>,</w:t>
      </w:r>
      <w:r w:rsidR="00014AD4" w:rsidRPr="0046676B">
        <w:rPr>
          <w:rFonts w:cs="Times New Roman"/>
          <w:lang w:val="kk-KZ"/>
        </w:rPr>
        <w:t xml:space="preserve"> </w:t>
      </w:r>
      <w:proofErr w:type="spellStart"/>
      <w:r w:rsidR="00B112AD" w:rsidRPr="0046676B">
        <w:rPr>
          <w:rFonts w:cs="Times New Roman"/>
        </w:rPr>
        <w:t>к.п</w:t>
      </w:r>
      <w:r w:rsidRPr="0046676B">
        <w:rPr>
          <w:rFonts w:cs="Times New Roman"/>
        </w:rPr>
        <w:t>.н</w:t>
      </w:r>
      <w:proofErr w:type="spellEnd"/>
      <w:r w:rsidR="000257F3">
        <w:rPr>
          <w:rFonts w:cs="Times New Roman"/>
        </w:rPr>
        <w:t xml:space="preserve">. - </w:t>
      </w:r>
      <w:proofErr w:type="spellStart"/>
      <w:r w:rsidR="00B112AD" w:rsidRPr="0046676B">
        <w:rPr>
          <w:rFonts w:cs="Times New Roman"/>
        </w:rPr>
        <w:t>Курабаева</w:t>
      </w:r>
      <w:proofErr w:type="spellEnd"/>
      <w:r w:rsidR="00B112AD" w:rsidRPr="0046676B">
        <w:rPr>
          <w:rFonts w:cs="Times New Roman"/>
        </w:rPr>
        <w:t xml:space="preserve"> Ф</w:t>
      </w:r>
      <w:r w:rsidRPr="0046676B">
        <w:rPr>
          <w:rFonts w:cs="Times New Roman"/>
        </w:rPr>
        <w:t>.</w:t>
      </w:r>
      <w:r w:rsidR="00B112AD" w:rsidRPr="0046676B">
        <w:rPr>
          <w:rFonts w:cs="Times New Roman"/>
        </w:rPr>
        <w:t>А.</w:t>
      </w:r>
      <w:r w:rsidR="00CA480F" w:rsidRPr="0046676B">
        <w:rPr>
          <w:rFonts w:cs="Times New Roman"/>
        </w:rPr>
        <w:t xml:space="preserve"> </w:t>
      </w:r>
    </w:p>
    <w:p w:rsidR="00F605A9" w:rsidRPr="0046676B" w:rsidRDefault="00F605A9" w:rsidP="00F605A9">
      <w:pPr>
        <w:rPr>
          <w:rFonts w:cs="Times New Roman"/>
          <w:lang w:val="kk-KZ"/>
        </w:rPr>
      </w:pPr>
      <w:r w:rsidRPr="0046676B">
        <w:rPr>
          <w:rFonts w:cs="Times New Roman"/>
          <w:lang w:val="kk-KZ"/>
        </w:rPr>
        <w:t>Заместитель руководителя рабочей группы</w:t>
      </w:r>
      <w:r w:rsidR="00CA480F" w:rsidRPr="0046676B">
        <w:rPr>
          <w:rFonts w:cs="Times New Roman"/>
        </w:rPr>
        <w:t xml:space="preserve">, </w:t>
      </w:r>
      <w:r w:rsidR="00014AD4" w:rsidRPr="0046676B">
        <w:rPr>
          <w:rFonts w:cs="Times New Roman"/>
        </w:rPr>
        <w:t xml:space="preserve">вице-декан </w:t>
      </w:r>
      <w:r w:rsidR="0059234A" w:rsidRPr="0046676B">
        <w:rPr>
          <w:rFonts w:cs="Times New Roman"/>
        </w:rPr>
        <w:t>Высшей школы искусства и спорта</w:t>
      </w:r>
      <w:r w:rsidR="004A582E" w:rsidRPr="0046676B">
        <w:rPr>
          <w:rFonts w:cs="Times New Roman"/>
        </w:rPr>
        <w:t>, магистр</w:t>
      </w:r>
      <w:r w:rsidR="008C4963" w:rsidRPr="0046676B">
        <w:rPr>
          <w:rFonts w:cs="Times New Roman"/>
        </w:rPr>
        <w:t xml:space="preserve"> </w:t>
      </w:r>
      <w:r w:rsidR="000257F3">
        <w:rPr>
          <w:rFonts w:cs="Times New Roman"/>
        </w:rPr>
        <w:t xml:space="preserve">- </w:t>
      </w:r>
      <w:r w:rsidR="00D94D6D" w:rsidRPr="0046676B">
        <w:rPr>
          <w:rFonts w:cs="Times New Roman"/>
        </w:rPr>
        <w:t>Сеитова Г.Х</w:t>
      </w:r>
      <w:r w:rsidR="00CA480F" w:rsidRPr="0046676B">
        <w:rPr>
          <w:rFonts w:cs="Times New Roman"/>
        </w:rPr>
        <w:t>.</w:t>
      </w:r>
    </w:p>
    <w:p w:rsidR="00F605A9" w:rsidRPr="0046676B" w:rsidRDefault="00F605A9" w:rsidP="00F605A9">
      <w:pPr>
        <w:rPr>
          <w:rFonts w:cs="Times New Roman"/>
        </w:rPr>
      </w:pPr>
      <w:r w:rsidRPr="0046676B">
        <w:rPr>
          <w:rFonts w:cs="Times New Roman"/>
        </w:rPr>
        <w:t xml:space="preserve">Члены </w:t>
      </w:r>
      <w:r w:rsidRPr="0046676B">
        <w:rPr>
          <w:rFonts w:cs="Times New Roman"/>
          <w:lang w:val="kk-KZ"/>
        </w:rPr>
        <w:t>рабочей группы</w:t>
      </w:r>
      <w:r w:rsidRPr="0046676B">
        <w:rPr>
          <w:rFonts w:cs="Times New Roman"/>
        </w:rPr>
        <w:t xml:space="preserve">: </w:t>
      </w:r>
    </w:p>
    <w:p w:rsidR="00014AD4" w:rsidRPr="0046676B" w:rsidRDefault="000257F3" w:rsidP="00014AD4">
      <w:pPr>
        <w:rPr>
          <w:rFonts w:cs="Times New Roman"/>
          <w:lang w:val="kk-KZ"/>
        </w:rPr>
      </w:pPr>
      <w:r>
        <w:rPr>
          <w:rFonts w:cs="Times New Roman"/>
        </w:rPr>
        <w:t>П</w:t>
      </w:r>
      <w:r w:rsidR="00014AD4" w:rsidRPr="0046676B">
        <w:rPr>
          <w:rFonts w:cs="Times New Roman"/>
        </w:rPr>
        <w:t>реподаватель -</w:t>
      </w:r>
      <w:r>
        <w:rPr>
          <w:rFonts w:cs="Times New Roman"/>
        </w:rPr>
        <w:t xml:space="preserve"> </w:t>
      </w:r>
      <w:r w:rsidR="00014AD4" w:rsidRPr="0046676B">
        <w:rPr>
          <w:rFonts w:cs="Times New Roman"/>
        </w:rPr>
        <w:t>эксперт,</w:t>
      </w:r>
      <w:r>
        <w:rPr>
          <w:rFonts w:cs="Times New Roman"/>
        </w:rPr>
        <w:t xml:space="preserve"> </w:t>
      </w:r>
      <w:r w:rsidR="00014AD4" w:rsidRPr="0046676B">
        <w:rPr>
          <w:rFonts w:cs="Times New Roman"/>
        </w:rPr>
        <w:t>магистр профес</w:t>
      </w:r>
      <w:r w:rsidR="00040B94" w:rsidRPr="0046676B">
        <w:rPr>
          <w:rFonts w:cs="Times New Roman"/>
        </w:rPr>
        <w:t xml:space="preserve">сионального </w:t>
      </w:r>
      <w:r>
        <w:rPr>
          <w:rFonts w:cs="Times New Roman"/>
        </w:rPr>
        <w:t xml:space="preserve">обучения - </w:t>
      </w:r>
      <w:proofErr w:type="spellStart"/>
      <w:r w:rsidR="00014AD4" w:rsidRPr="0046676B">
        <w:rPr>
          <w:rFonts w:cs="Times New Roman"/>
        </w:rPr>
        <w:t>Алинова</w:t>
      </w:r>
      <w:proofErr w:type="spellEnd"/>
      <w:r w:rsidR="00014AD4" w:rsidRPr="0046676B">
        <w:rPr>
          <w:rFonts w:cs="Times New Roman"/>
        </w:rPr>
        <w:t xml:space="preserve"> Г.С.</w:t>
      </w:r>
    </w:p>
    <w:p w:rsidR="00F605A9" w:rsidRPr="0046676B" w:rsidRDefault="009A18AB" w:rsidP="00F605A9">
      <w:pPr>
        <w:rPr>
          <w:rFonts w:cs="Times New Roman"/>
        </w:rPr>
      </w:pPr>
      <w:r w:rsidRPr="0046676B">
        <w:rPr>
          <w:rFonts w:cs="Times New Roman"/>
        </w:rPr>
        <w:t>Преподаватель</w:t>
      </w:r>
      <w:r w:rsidR="000257F3">
        <w:rPr>
          <w:rFonts w:cs="Times New Roman"/>
        </w:rPr>
        <w:t xml:space="preserve"> </w:t>
      </w:r>
      <w:r w:rsidRPr="0046676B">
        <w:rPr>
          <w:rFonts w:cs="Times New Roman"/>
        </w:rPr>
        <w:t xml:space="preserve">- </w:t>
      </w:r>
      <w:r w:rsidR="00660F95" w:rsidRPr="0046676B">
        <w:rPr>
          <w:rFonts w:cs="Times New Roman"/>
        </w:rPr>
        <w:t>эксперт</w:t>
      </w:r>
      <w:r w:rsidR="00E8470D" w:rsidRPr="0046676B">
        <w:rPr>
          <w:rFonts w:cs="Times New Roman"/>
        </w:rPr>
        <w:t xml:space="preserve">, магистр </w:t>
      </w:r>
      <w:r w:rsidR="000257F3">
        <w:rPr>
          <w:rFonts w:cs="Times New Roman"/>
        </w:rPr>
        <w:t>-</w:t>
      </w:r>
      <w:r w:rsidR="00F605A9" w:rsidRPr="0046676B">
        <w:rPr>
          <w:rFonts w:cs="Times New Roman"/>
        </w:rPr>
        <w:t xml:space="preserve"> </w:t>
      </w:r>
      <w:proofErr w:type="spellStart"/>
      <w:r w:rsidR="00E8470D" w:rsidRPr="0046676B">
        <w:rPr>
          <w:rFonts w:cs="Times New Roman"/>
        </w:rPr>
        <w:t>Даулетова</w:t>
      </w:r>
      <w:proofErr w:type="spellEnd"/>
      <w:r w:rsidR="00E8470D" w:rsidRPr="0046676B">
        <w:rPr>
          <w:rFonts w:cs="Times New Roman"/>
        </w:rPr>
        <w:t xml:space="preserve"> И.Г.</w:t>
      </w:r>
      <w:r w:rsidR="00F605A9" w:rsidRPr="0046676B">
        <w:rPr>
          <w:rFonts w:cs="Times New Roman"/>
        </w:rPr>
        <w:t xml:space="preserve"> </w:t>
      </w:r>
    </w:p>
    <w:p w:rsidR="00F605A9" w:rsidRPr="0046676B" w:rsidRDefault="009A18AB" w:rsidP="00F605A9">
      <w:pPr>
        <w:rPr>
          <w:rFonts w:cs="Times New Roman"/>
        </w:rPr>
      </w:pPr>
      <w:r w:rsidRPr="0046676B">
        <w:rPr>
          <w:rFonts w:cs="Times New Roman"/>
        </w:rPr>
        <w:t>Преподаватель-модератор</w:t>
      </w:r>
      <w:r w:rsidR="00F605A9" w:rsidRPr="0046676B">
        <w:rPr>
          <w:rFonts w:cs="Times New Roman"/>
        </w:rPr>
        <w:t xml:space="preserve">, магистр </w:t>
      </w:r>
      <w:r w:rsidR="000257F3">
        <w:rPr>
          <w:rFonts w:cs="Times New Roman"/>
        </w:rPr>
        <w:t>профессионального обучения -</w:t>
      </w:r>
      <w:r w:rsidRPr="0046676B">
        <w:rPr>
          <w:rFonts w:cs="Times New Roman"/>
        </w:rPr>
        <w:t xml:space="preserve"> </w:t>
      </w:r>
      <w:proofErr w:type="spellStart"/>
      <w:r w:rsidRPr="0046676B">
        <w:rPr>
          <w:rFonts w:cs="Times New Roman"/>
        </w:rPr>
        <w:t>Балташева</w:t>
      </w:r>
      <w:proofErr w:type="spellEnd"/>
      <w:r w:rsidRPr="0046676B">
        <w:rPr>
          <w:rFonts w:cs="Times New Roman"/>
        </w:rPr>
        <w:t xml:space="preserve"> П.Н.</w:t>
      </w:r>
    </w:p>
    <w:p w:rsidR="00F605A9" w:rsidRPr="0046676B" w:rsidRDefault="00F605A9" w:rsidP="00F605A9">
      <w:pPr>
        <w:rPr>
          <w:rFonts w:cs="Times New Roman"/>
        </w:rPr>
      </w:pPr>
      <w:r w:rsidRPr="0046676B">
        <w:rPr>
          <w:rFonts w:cs="Times New Roman"/>
        </w:rPr>
        <w:tab/>
      </w:r>
      <w:r w:rsidRPr="0046676B">
        <w:rPr>
          <w:rFonts w:cs="Times New Roman"/>
        </w:rPr>
        <w:tab/>
      </w:r>
      <w:r w:rsidRPr="0046676B">
        <w:rPr>
          <w:rFonts w:cs="Times New Roman"/>
        </w:rPr>
        <w:tab/>
      </w:r>
      <w:r w:rsidRPr="0046676B">
        <w:rPr>
          <w:rFonts w:cs="Times New Roman"/>
        </w:rPr>
        <w:tab/>
      </w:r>
      <w:r w:rsidRPr="0046676B">
        <w:rPr>
          <w:rFonts w:cs="Times New Roman"/>
        </w:rPr>
        <w:tab/>
      </w:r>
    </w:p>
    <w:p w:rsidR="00904151" w:rsidRPr="0046676B" w:rsidRDefault="00904151" w:rsidP="00800D37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</w:p>
    <w:p w:rsidR="00734B22" w:rsidRPr="0046676B" w:rsidRDefault="00734B22" w:rsidP="00800D37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</w:p>
    <w:p w:rsidR="00734B22" w:rsidRPr="0046676B" w:rsidRDefault="00734B22" w:rsidP="00800D37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</w:p>
    <w:p w:rsidR="00734B22" w:rsidRPr="0046676B" w:rsidRDefault="00734B22" w:rsidP="00800D37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</w:p>
    <w:p w:rsidR="00734B22" w:rsidRPr="0046676B" w:rsidRDefault="00734B22" w:rsidP="00800D37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</w:p>
    <w:p w:rsidR="00734B22" w:rsidRPr="0046676B" w:rsidRDefault="00734B22" w:rsidP="00800D37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</w:p>
    <w:p w:rsidR="00734B22" w:rsidRPr="0046676B" w:rsidRDefault="00734B22" w:rsidP="00800D37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</w:p>
    <w:p w:rsidR="00734B22" w:rsidRPr="0046676B" w:rsidRDefault="00734B22" w:rsidP="00800D37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</w:p>
    <w:p w:rsidR="00C96891" w:rsidRPr="0046676B" w:rsidRDefault="00C96891">
      <w:pPr>
        <w:suppressAutoHyphens w:val="0"/>
        <w:spacing w:after="160" w:line="259" w:lineRule="auto"/>
        <w:rPr>
          <w:rFonts w:eastAsia="Times New Roman" w:cs="Times New Roman"/>
          <w:b/>
          <w:bCs/>
        </w:rPr>
      </w:pPr>
      <w:r w:rsidRPr="0046676B">
        <w:rPr>
          <w:rFonts w:eastAsia="Times New Roman" w:cs="Times New Roman"/>
          <w:b/>
          <w:bCs/>
        </w:rPr>
        <w:br w:type="page"/>
      </w:r>
    </w:p>
    <w:p w:rsidR="00CC5BA8" w:rsidRPr="0046676B" w:rsidRDefault="00CC5BA8" w:rsidP="00E05516">
      <w:pPr>
        <w:snapToGrid w:val="0"/>
        <w:ind w:firstLine="709"/>
        <w:jc w:val="both"/>
        <w:rPr>
          <w:rFonts w:cs="Times New Roman"/>
        </w:rPr>
      </w:pPr>
    </w:p>
    <w:p w:rsidR="00437FAD" w:rsidRPr="0046676B" w:rsidRDefault="00437FAD" w:rsidP="00665FF0">
      <w:pPr>
        <w:pStyle w:val="11"/>
        <w:snapToGrid w:val="0"/>
        <w:ind w:left="0" w:firstLine="567"/>
        <w:jc w:val="both"/>
        <w:rPr>
          <w:rFonts w:cs="Times New Roman"/>
        </w:rPr>
      </w:pPr>
      <w:r w:rsidRPr="0046676B">
        <w:rPr>
          <w:rFonts w:cs="Times New Roman"/>
        </w:rPr>
        <w:t xml:space="preserve">В связи с обновлением содержания среднего образования, интеграции двух школьных предметов «Технология» и «Изобразительное искусство» в новый </w:t>
      </w:r>
      <w:r w:rsidR="00455F5F" w:rsidRPr="0046676B">
        <w:rPr>
          <w:rFonts w:cs="Times New Roman"/>
        </w:rPr>
        <w:t xml:space="preserve">учебный </w:t>
      </w:r>
      <w:r w:rsidRPr="0046676B">
        <w:rPr>
          <w:rFonts w:cs="Times New Roman"/>
        </w:rPr>
        <w:t xml:space="preserve">предмет «Художественный труд» </w:t>
      </w:r>
      <w:r w:rsidR="00712D80" w:rsidRPr="0046676B">
        <w:rPr>
          <w:rFonts w:cs="Times New Roman"/>
        </w:rPr>
        <w:t>(</w:t>
      </w:r>
      <w:r w:rsidRPr="0046676B">
        <w:rPr>
          <w:rFonts w:cs="Times New Roman"/>
        </w:rPr>
        <w:t>с 2017-2018 учебного года</w:t>
      </w:r>
      <w:r w:rsidR="00712D80" w:rsidRPr="0046676B">
        <w:rPr>
          <w:rFonts w:cs="Times New Roman"/>
        </w:rPr>
        <w:t>) и</w:t>
      </w:r>
      <w:r w:rsidRPr="0046676B">
        <w:rPr>
          <w:rFonts w:cs="Times New Roman"/>
        </w:rPr>
        <w:t xml:space="preserve"> введен</w:t>
      </w:r>
      <w:r w:rsidR="00712D80" w:rsidRPr="0046676B">
        <w:rPr>
          <w:rFonts w:cs="Times New Roman"/>
        </w:rPr>
        <w:t>ия</w:t>
      </w:r>
      <w:r w:rsidRPr="0046676B">
        <w:rPr>
          <w:rFonts w:cs="Times New Roman"/>
        </w:rPr>
        <w:t xml:space="preserve"> </w:t>
      </w:r>
      <w:r w:rsidR="00712D80" w:rsidRPr="0046676B">
        <w:rPr>
          <w:rFonts w:cs="Times New Roman"/>
        </w:rPr>
        <w:t>в 10-11 классах курса</w:t>
      </w:r>
      <w:r w:rsidRPr="0046676B">
        <w:rPr>
          <w:rFonts w:cs="Times New Roman"/>
        </w:rPr>
        <w:t xml:space="preserve"> </w:t>
      </w:r>
      <w:r w:rsidR="00712D80" w:rsidRPr="0046676B">
        <w:rPr>
          <w:rFonts w:cs="Times New Roman"/>
        </w:rPr>
        <w:t xml:space="preserve">по выбору </w:t>
      </w:r>
      <w:r w:rsidRPr="0046676B">
        <w:rPr>
          <w:rFonts w:cs="Times New Roman"/>
        </w:rPr>
        <w:t xml:space="preserve">«Графика и проектирование» </w:t>
      </w:r>
      <w:r w:rsidR="00712D80" w:rsidRPr="0046676B">
        <w:rPr>
          <w:rFonts w:cs="Times New Roman"/>
        </w:rPr>
        <w:t>(с 2019-2020 уч. года) в</w:t>
      </w:r>
      <w:r w:rsidRPr="0046676B">
        <w:rPr>
          <w:rFonts w:cs="Times New Roman"/>
        </w:rPr>
        <w:t xml:space="preserve"> </w:t>
      </w:r>
      <w:r w:rsidR="003002C3" w:rsidRPr="0046676B">
        <w:rPr>
          <w:rFonts w:cs="Times New Roman"/>
        </w:rPr>
        <w:t>рамках ОП</w:t>
      </w:r>
      <w:r w:rsidR="003002C3" w:rsidRPr="0046676B">
        <w:t xml:space="preserve"> </w:t>
      </w:r>
      <w:r w:rsidR="003002C3" w:rsidRPr="0046676B">
        <w:rPr>
          <w:rFonts w:cs="Times New Roman"/>
          <w:noProof/>
        </w:rPr>
        <w:t xml:space="preserve">5В012000 «Профессиональное обучение» и ОП </w:t>
      </w:r>
      <w:r w:rsidR="003002C3" w:rsidRPr="0046676B">
        <w:rPr>
          <w:rFonts w:cs="Times New Roman"/>
        </w:rPr>
        <w:t>5В010700 «Изобразительное искусство и черчение»</w:t>
      </w:r>
      <w:r w:rsidR="00712D80" w:rsidRPr="0046676B">
        <w:rPr>
          <w:rFonts w:cs="Times New Roman"/>
        </w:rPr>
        <w:t xml:space="preserve"> </w:t>
      </w:r>
      <w:r w:rsidR="003002C3" w:rsidRPr="0046676B">
        <w:t xml:space="preserve">была </w:t>
      </w:r>
      <w:r w:rsidR="003002C3" w:rsidRPr="0046676B">
        <w:rPr>
          <w:rFonts w:cs="Times New Roman"/>
        </w:rPr>
        <w:t>предусмотрена</w:t>
      </w:r>
      <w:r w:rsidRPr="0046676B">
        <w:rPr>
          <w:rFonts w:cs="Times New Roman"/>
        </w:rPr>
        <w:t xml:space="preserve"> соответству</w:t>
      </w:r>
      <w:r w:rsidR="003002C3" w:rsidRPr="0046676B">
        <w:rPr>
          <w:rFonts w:cs="Times New Roman"/>
        </w:rPr>
        <w:t>ющая образовательная траектория</w:t>
      </w:r>
      <w:r w:rsidRPr="0046676B">
        <w:rPr>
          <w:rFonts w:cs="Times New Roman"/>
        </w:rPr>
        <w:t xml:space="preserve"> «Художественный </w:t>
      </w:r>
      <w:r w:rsidR="003002C3" w:rsidRPr="0046676B">
        <w:rPr>
          <w:rFonts w:cs="Times New Roman"/>
        </w:rPr>
        <w:t>труд, графика и проектирование»</w:t>
      </w:r>
      <w:r w:rsidRPr="0046676B">
        <w:rPr>
          <w:rFonts w:cs="Times New Roman"/>
        </w:rPr>
        <w:t>.</w:t>
      </w:r>
      <w:r w:rsidR="000332C0" w:rsidRPr="0046676B">
        <w:rPr>
          <w:rFonts w:cs="Times New Roman"/>
        </w:rPr>
        <w:t xml:space="preserve"> </w:t>
      </w:r>
      <w:r w:rsidR="00660130" w:rsidRPr="0046676B">
        <w:rPr>
          <w:rFonts w:cs="Times New Roman"/>
        </w:rPr>
        <w:t>Поэтому</w:t>
      </w:r>
      <w:r w:rsidR="000332C0" w:rsidRPr="0046676B">
        <w:rPr>
          <w:rFonts w:cs="Times New Roman"/>
        </w:rPr>
        <w:t xml:space="preserve"> ОП «Художественный труд, графика и проектирование» </w:t>
      </w:r>
      <w:r w:rsidR="00660130" w:rsidRPr="0046676B">
        <w:rPr>
          <w:rFonts w:cs="Times New Roman"/>
        </w:rPr>
        <w:t xml:space="preserve">в ППУ </w:t>
      </w:r>
      <w:r w:rsidR="000332C0" w:rsidRPr="0046676B">
        <w:rPr>
          <w:rFonts w:cs="Times New Roman"/>
        </w:rPr>
        <w:t>является преемни</w:t>
      </w:r>
      <w:r w:rsidR="00371270" w:rsidRPr="0046676B">
        <w:rPr>
          <w:rFonts w:cs="Times New Roman"/>
        </w:rPr>
        <w:t>ком</w:t>
      </w:r>
      <w:r w:rsidR="000332C0" w:rsidRPr="0046676B">
        <w:rPr>
          <w:rFonts w:cs="Times New Roman"/>
        </w:rPr>
        <w:t xml:space="preserve"> ОП</w:t>
      </w:r>
      <w:r w:rsidR="000332C0" w:rsidRPr="0046676B">
        <w:t xml:space="preserve"> </w:t>
      </w:r>
      <w:r w:rsidR="000332C0" w:rsidRPr="0046676B">
        <w:rPr>
          <w:rFonts w:cs="Times New Roman"/>
          <w:noProof/>
        </w:rPr>
        <w:t xml:space="preserve">«Профессиональное обучение» и </w:t>
      </w:r>
      <w:r w:rsidR="000332C0" w:rsidRPr="0046676B">
        <w:rPr>
          <w:rFonts w:cs="Times New Roman"/>
        </w:rPr>
        <w:t>«Изобразительное искусство и черчение».</w:t>
      </w:r>
    </w:p>
    <w:p w:rsidR="00846211" w:rsidRPr="0046676B" w:rsidRDefault="00846211" w:rsidP="00665FF0">
      <w:pPr>
        <w:tabs>
          <w:tab w:val="left" w:pos="0"/>
        </w:tabs>
        <w:ind w:firstLine="567"/>
        <w:jc w:val="both"/>
        <w:rPr>
          <w:rFonts w:cs="Times New Roman"/>
        </w:rPr>
      </w:pPr>
      <w:r w:rsidRPr="0046676B">
        <w:rPr>
          <w:rFonts w:cs="Times New Roman"/>
          <w:shd w:val="clear" w:color="auto" w:fill="FFFFFF"/>
        </w:rPr>
        <w:t xml:space="preserve">Подготовка </w:t>
      </w:r>
      <w:r w:rsidR="00B42488" w:rsidRPr="0046676B">
        <w:rPr>
          <w:rFonts w:cs="Times New Roman"/>
          <w:shd w:val="clear" w:color="auto" w:fill="FFFFFF"/>
        </w:rPr>
        <w:t xml:space="preserve">кадров </w:t>
      </w:r>
      <w:r w:rsidRPr="0046676B">
        <w:rPr>
          <w:rFonts w:cs="Times New Roman"/>
          <w:shd w:val="clear" w:color="auto" w:fill="FFFFFF"/>
        </w:rPr>
        <w:t xml:space="preserve">по образовательной программе </w:t>
      </w:r>
      <w:r w:rsidRPr="0046676B">
        <w:rPr>
          <w:rFonts w:cs="Times New Roman"/>
        </w:rPr>
        <w:t>6В01471 «Художественный труд, графика и проектирование»</w:t>
      </w:r>
      <w:r w:rsidRPr="0046676B">
        <w:rPr>
          <w:rFonts w:cs="Times New Roman"/>
          <w:shd w:val="clear" w:color="auto" w:fill="FFFFFF"/>
        </w:rPr>
        <w:t xml:space="preserve"> ведется по направлению </w:t>
      </w:r>
      <w:r w:rsidR="002966C5" w:rsidRPr="0046676B">
        <w:rPr>
          <w:rFonts w:cs="Times New Roman"/>
        </w:rPr>
        <w:t>6В014</w:t>
      </w:r>
      <w:r w:rsidR="002966C5" w:rsidRPr="0046676B">
        <w:rPr>
          <w:rFonts w:cs="Times New Roman"/>
          <w:shd w:val="clear" w:color="auto" w:fill="FFFFFF"/>
        </w:rPr>
        <w:t xml:space="preserve"> «Подготовка учителей с предметной специализацией общего развития</w:t>
      </w:r>
      <w:r w:rsidR="004A70C9" w:rsidRPr="0046676B">
        <w:rPr>
          <w:rFonts w:cs="Times New Roman"/>
          <w:shd w:val="clear" w:color="auto" w:fill="FFFFFF"/>
        </w:rPr>
        <w:t>»</w:t>
      </w:r>
      <w:r w:rsidRPr="0046676B">
        <w:rPr>
          <w:rFonts w:cs="Times New Roman"/>
          <w:shd w:val="clear" w:color="auto" w:fill="FFFFFF"/>
        </w:rPr>
        <w:t xml:space="preserve"> в соответствии с лицензией на занятие образовательной деятельностью </w:t>
      </w:r>
      <w:r w:rsidRPr="0046676B">
        <w:rPr>
          <w:rFonts w:cs="Times New Roman"/>
          <w:lang w:val="kk-KZ"/>
        </w:rPr>
        <w:t xml:space="preserve">№ </w:t>
      </w:r>
      <w:r w:rsidR="002966C5" w:rsidRPr="0046676B">
        <w:rPr>
          <w:rFonts w:cs="Times New Roman"/>
        </w:rPr>
        <w:t>KZ66L</w:t>
      </w:r>
      <w:r w:rsidRPr="0046676B">
        <w:rPr>
          <w:rFonts w:cs="Times New Roman"/>
        </w:rPr>
        <w:t>AA000</w:t>
      </w:r>
      <w:r w:rsidR="002966C5" w:rsidRPr="0046676B">
        <w:rPr>
          <w:rFonts w:cs="Times New Roman"/>
        </w:rPr>
        <w:t>10944</w:t>
      </w:r>
      <w:r w:rsidRPr="0046676B">
        <w:rPr>
          <w:rFonts w:cs="Times New Roman"/>
          <w:lang w:val="kk-KZ"/>
        </w:rPr>
        <w:t xml:space="preserve"> от 03.08.2020 г., выданной РГУ «Комитет по обеспечению качества в сфере образования и науки МОН РК»</w:t>
      </w:r>
      <w:r w:rsidRPr="0046676B">
        <w:rPr>
          <w:rFonts w:cs="Times New Roman"/>
          <w:shd w:val="clear" w:color="auto" w:fill="FFFFFF"/>
        </w:rPr>
        <w:t xml:space="preserve"> </w:t>
      </w:r>
    </w:p>
    <w:p w:rsidR="002355CD" w:rsidRPr="0046676B" w:rsidRDefault="002355CD" w:rsidP="004A70C9">
      <w:pPr>
        <w:pStyle w:val="11"/>
        <w:snapToGrid w:val="0"/>
        <w:ind w:left="0" w:firstLine="567"/>
        <w:jc w:val="both"/>
        <w:rPr>
          <w:rFonts w:cs="Times New Roman"/>
        </w:rPr>
      </w:pPr>
      <w:r w:rsidRPr="0046676B">
        <w:rPr>
          <w:rFonts w:cs="Times New Roman"/>
        </w:rPr>
        <w:t xml:space="preserve">ОП 6В01471 «Художественный труд, графика и проектирование» </w:t>
      </w:r>
      <w:r w:rsidRPr="0046676B">
        <w:rPr>
          <w:rFonts w:cs="Times New Roman"/>
          <w:lang w:val="kk-KZ"/>
        </w:rPr>
        <w:t xml:space="preserve">была </w:t>
      </w:r>
      <w:r w:rsidRPr="0046676B">
        <w:rPr>
          <w:rFonts w:cs="Times New Roman"/>
        </w:rPr>
        <w:t xml:space="preserve">разработана </w:t>
      </w:r>
      <w:r w:rsidR="00990E71" w:rsidRPr="0046676B">
        <w:rPr>
          <w:rFonts w:cs="Times New Roman"/>
        </w:rPr>
        <w:t>в 2020 году</w:t>
      </w:r>
      <w:r w:rsidR="004A70C9" w:rsidRPr="0046676B">
        <w:rPr>
          <w:rFonts w:cs="Times New Roman"/>
        </w:rPr>
        <w:t>, включе</w:t>
      </w:r>
      <w:r w:rsidR="00990E71" w:rsidRPr="0046676B">
        <w:rPr>
          <w:rFonts w:cs="Times New Roman"/>
        </w:rPr>
        <w:t xml:space="preserve">на в реестр </w:t>
      </w:r>
      <w:r w:rsidR="00990E71" w:rsidRPr="0046676B">
        <w:rPr>
          <w:rFonts w:cs="Times New Roman"/>
          <w:lang w:val="en-US"/>
        </w:rPr>
        <w:t>ESUVO</w:t>
      </w:r>
      <w:r w:rsidR="00990E71" w:rsidRPr="0046676B">
        <w:rPr>
          <w:rFonts w:cs="Times New Roman"/>
        </w:rPr>
        <w:t xml:space="preserve"> как новая</w:t>
      </w:r>
      <w:r w:rsidR="004A70C9" w:rsidRPr="0046676B">
        <w:t xml:space="preserve"> 15.06.2020 г.</w:t>
      </w:r>
    </w:p>
    <w:p w:rsidR="0042457F" w:rsidRPr="0046676B" w:rsidRDefault="0042457F" w:rsidP="004A7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cs="Times New Roman"/>
        </w:rPr>
      </w:pPr>
      <w:r w:rsidRPr="0046676B">
        <w:rPr>
          <w:rFonts w:cs="Times New Roman"/>
        </w:rPr>
        <w:t>Образовательная программа разработана в соответствии с ГОСО РК, Профессиональным стандартом педагога, Национальной рамкой квалификаций, и согласована с Дублинскими дескрипторами и Европейской рамкой квалификаций</w:t>
      </w:r>
      <w:r w:rsidR="004A70C9" w:rsidRPr="0046676B">
        <w:rPr>
          <w:rFonts w:cs="Times New Roman"/>
        </w:rPr>
        <w:t xml:space="preserve">, </w:t>
      </w:r>
      <w:r w:rsidRPr="0046676B">
        <w:rPr>
          <w:rFonts w:cs="Times New Roman"/>
        </w:rPr>
        <w:t>сформирована на основе компетентностного подхода к проектированию и имеет модульный формат.</w:t>
      </w:r>
    </w:p>
    <w:p w:rsidR="000257F3" w:rsidRDefault="004A70C9" w:rsidP="000257F3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46676B">
        <w:rPr>
          <w:rFonts w:eastAsia="Times New Roman" w:cs="Times New Roman"/>
          <w:bCs/>
          <w:lang w:eastAsia="ru-RU"/>
        </w:rPr>
        <w:t>На отчетный период п</w:t>
      </w:r>
      <w:r w:rsidR="0042457F" w:rsidRPr="0046676B">
        <w:rPr>
          <w:rFonts w:eastAsia="Times New Roman" w:cs="Times New Roman"/>
          <w:bCs/>
          <w:lang w:eastAsia="ru-RU"/>
        </w:rPr>
        <w:t xml:space="preserve">одготовка будущих специалистов </w:t>
      </w:r>
      <w:r w:rsidRPr="0046676B">
        <w:rPr>
          <w:rFonts w:eastAsia="Times New Roman" w:cs="Times New Roman"/>
          <w:bCs/>
          <w:lang w:eastAsia="ru-RU"/>
        </w:rPr>
        <w:t xml:space="preserve">по ОП </w:t>
      </w:r>
      <w:r w:rsidRPr="0046676B">
        <w:rPr>
          <w:rFonts w:cs="Times New Roman"/>
        </w:rPr>
        <w:t xml:space="preserve">6В01471 «Художественный труд, графика и проектирование» </w:t>
      </w:r>
      <w:r w:rsidR="0042457F" w:rsidRPr="0046676B">
        <w:rPr>
          <w:rFonts w:eastAsia="Times New Roman" w:cs="Times New Roman"/>
          <w:bCs/>
          <w:lang w:eastAsia="ru-RU"/>
        </w:rPr>
        <w:t>осуществляется на б</w:t>
      </w:r>
      <w:r w:rsidRPr="0046676B">
        <w:rPr>
          <w:rFonts w:eastAsia="Times New Roman" w:cs="Times New Roman"/>
          <w:bCs/>
          <w:lang w:eastAsia="ru-RU"/>
        </w:rPr>
        <w:t>азе общего среднего образования</w:t>
      </w:r>
      <w:r w:rsidR="0042457F" w:rsidRPr="0046676B">
        <w:rPr>
          <w:rFonts w:eastAsia="Times New Roman" w:cs="Times New Roman"/>
          <w:bCs/>
          <w:lang w:eastAsia="ru-RU"/>
        </w:rPr>
        <w:t xml:space="preserve"> и высшего образования по очной (очное полное, очное дистанционное) форме обучения на казахском и русском языках</w:t>
      </w:r>
      <w:r w:rsidR="00184035" w:rsidRPr="0046676B">
        <w:rPr>
          <w:rFonts w:eastAsia="Times New Roman" w:cs="Times New Roman"/>
          <w:bCs/>
          <w:lang w:eastAsia="ru-RU"/>
        </w:rPr>
        <w:t xml:space="preserve"> с контингентом </w:t>
      </w:r>
      <w:r w:rsidR="003E166A" w:rsidRPr="0046676B">
        <w:rPr>
          <w:rFonts w:eastAsia="Times New Roman" w:cs="Times New Roman"/>
          <w:bCs/>
          <w:lang w:eastAsia="ru-RU"/>
        </w:rPr>
        <w:t>54</w:t>
      </w:r>
      <w:r w:rsidR="00184035" w:rsidRPr="0046676B">
        <w:rPr>
          <w:rFonts w:eastAsia="Times New Roman" w:cs="Times New Roman"/>
          <w:bCs/>
          <w:lang w:eastAsia="ru-RU"/>
        </w:rPr>
        <w:t xml:space="preserve"> </w:t>
      </w:r>
      <w:r w:rsidRPr="0046676B">
        <w:rPr>
          <w:rFonts w:eastAsia="Times New Roman" w:cs="Times New Roman"/>
          <w:bCs/>
          <w:lang w:eastAsia="ru-RU"/>
        </w:rPr>
        <w:t>обучающихся</w:t>
      </w:r>
      <w:r w:rsidR="0042457F" w:rsidRPr="0046676B">
        <w:rPr>
          <w:rFonts w:eastAsia="Times New Roman" w:cs="Times New Roman"/>
          <w:bCs/>
          <w:lang w:eastAsia="ru-RU"/>
        </w:rPr>
        <w:t xml:space="preserve">. </w:t>
      </w:r>
    </w:p>
    <w:p w:rsidR="00AE2AC8" w:rsidRPr="0046676B" w:rsidRDefault="00AE2AC8" w:rsidP="000257F3">
      <w:pPr>
        <w:ind w:firstLine="567"/>
        <w:jc w:val="both"/>
        <w:rPr>
          <w:b/>
        </w:rPr>
      </w:pPr>
      <w:r w:rsidRPr="0046676B">
        <w:t xml:space="preserve">В результате проведенной самооценки образовательной программы 6B01471 «Художественный труд, графика и проектирование» </w:t>
      </w:r>
      <w:r w:rsidR="00F015B1" w:rsidRPr="0046676B">
        <w:t>опре</w:t>
      </w:r>
      <w:r w:rsidR="00704BFE" w:rsidRPr="0046676B">
        <w:t>делено следующее</w:t>
      </w:r>
      <w:r w:rsidR="00F015B1" w:rsidRPr="0046676B">
        <w:t>:</w:t>
      </w:r>
    </w:p>
    <w:p w:rsidR="004A582E" w:rsidRPr="0046676B" w:rsidRDefault="0078494A" w:rsidP="004A582E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46676B">
        <w:rPr>
          <w:b w:val="0"/>
          <w:sz w:val="24"/>
          <w:szCs w:val="24"/>
        </w:rPr>
        <w:t xml:space="preserve">- </w:t>
      </w:r>
      <w:r w:rsidR="00D02357" w:rsidRPr="0046676B">
        <w:rPr>
          <w:b w:val="0"/>
          <w:sz w:val="24"/>
          <w:szCs w:val="24"/>
        </w:rPr>
        <w:t>в ППУ функционирует система обеспечения качества</w:t>
      </w:r>
      <w:r w:rsidR="00867377" w:rsidRPr="0046676B">
        <w:rPr>
          <w:b w:val="0"/>
          <w:sz w:val="24"/>
          <w:szCs w:val="24"/>
        </w:rPr>
        <w:t xml:space="preserve">, </w:t>
      </w:r>
      <w:r w:rsidR="00902FE1" w:rsidRPr="0046676B">
        <w:rPr>
          <w:b w:val="0"/>
          <w:sz w:val="24"/>
          <w:szCs w:val="24"/>
        </w:rPr>
        <w:t xml:space="preserve">разработаны политика и цели в области качества, </w:t>
      </w:r>
      <w:r w:rsidR="00867377" w:rsidRPr="0046676B">
        <w:rPr>
          <w:b w:val="0"/>
          <w:sz w:val="24"/>
          <w:szCs w:val="24"/>
        </w:rPr>
        <w:t xml:space="preserve">основные </w:t>
      </w:r>
      <w:r w:rsidR="00902FE1" w:rsidRPr="0046676B">
        <w:rPr>
          <w:b w:val="0"/>
          <w:sz w:val="24"/>
          <w:szCs w:val="24"/>
        </w:rPr>
        <w:t>положения</w:t>
      </w:r>
      <w:r w:rsidR="00867377" w:rsidRPr="0046676B">
        <w:rPr>
          <w:b w:val="0"/>
          <w:sz w:val="24"/>
          <w:szCs w:val="24"/>
        </w:rPr>
        <w:t xml:space="preserve"> которых </w:t>
      </w:r>
      <w:r w:rsidR="0051426F" w:rsidRPr="0046676B">
        <w:rPr>
          <w:b w:val="0"/>
          <w:sz w:val="24"/>
          <w:szCs w:val="24"/>
        </w:rPr>
        <w:t xml:space="preserve">осуществляются </w:t>
      </w:r>
      <w:proofErr w:type="gramStart"/>
      <w:r w:rsidR="004A582E" w:rsidRPr="0046676B">
        <w:rPr>
          <w:b w:val="0"/>
          <w:sz w:val="24"/>
          <w:szCs w:val="24"/>
        </w:rPr>
        <w:t>при реализации</w:t>
      </w:r>
      <w:proofErr w:type="gramEnd"/>
      <w:r w:rsidR="0051426F" w:rsidRPr="0046676B">
        <w:rPr>
          <w:b w:val="0"/>
          <w:sz w:val="24"/>
          <w:szCs w:val="24"/>
        </w:rPr>
        <w:t xml:space="preserve"> аккредитуемой ОП</w:t>
      </w:r>
      <w:r w:rsidRPr="0046676B">
        <w:rPr>
          <w:b w:val="0"/>
          <w:sz w:val="24"/>
          <w:szCs w:val="24"/>
        </w:rPr>
        <w:t>;</w:t>
      </w:r>
    </w:p>
    <w:p w:rsidR="003973E8" w:rsidRPr="0046676B" w:rsidRDefault="006D613E" w:rsidP="004A582E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46676B">
        <w:rPr>
          <w:b w:val="0"/>
          <w:sz w:val="24"/>
        </w:rPr>
        <w:t xml:space="preserve">- </w:t>
      </w:r>
      <w:r w:rsidR="003973E8" w:rsidRPr="0046676B">
        <w:rPr>
          <w:b w:val="0"/>
          <w:sz w:val="24"/>
        </w:rPr>
        <w:t>ОП разработана в соответствии с миссией вуза</w:t>
      </w:r>
      <w:r w:rsidRPr="0046676B">
        <w:rPr>
          <w:b w:val="0"/>
          <w:sz w:val="24"/>
        </w:rPr>
        <w:t>,</w:t>
      </w:r>
      <w:r w:rsidR="003973E8" w:rsidRPr="0046676B">
        <w:rPr>
          <w:b w:val="0"/>
          <w:sz w:val="24"/>
        </w:rPr>
        <w:t xml:space="preserve"> соответствует современным тенденциям образования и</w:t>
      </w:r>
      <w:r w:rsidRPr="0046676B">
        <w:rPr>
          <w:b w:val="0"/>
          <w:sz w:val="24"/>
        </w:rPr>
        <w:t xml:space="preserve"> треб</w:t>
      </w:r>
      <w:r w:rsidR="004A582E" w:rsidRPr="0046676B">
        <w:rPr>
          <w:b w:val="0"/>
          <w:sz w:val="24"/>
        </w:rPr>
        <w:t>ованиям ГОСО, учитывает запросы</w:t>
      </w:r>
      <w:r w:rsidR="003973E8" w:rsidRPr="0046676B">
        <w:rPr>
          <w:b w:val="0"/>
          <w:sz w:val="24"/>
        </w:rPr>
        <w:t xml:space="preserve"> заинтересованных лиц</w:t>
      </w:r>
      <w:r w:rsidRPr="0046676B">
        <w:rPr>
          <w:b w:val="0"/>
          <w:sz w:val="24"/>
        </w:rPr>
        <w:t>;</w:t>
      </w:r>
    </w:p>
    <w:p w:rsidR="00C93C9B" w:rsidRPr="0046676B" w:rsidRDefault="0078494A" w:rsidP="007177CD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46676B">
        <w:rPr>
          <w:b w:val="0"/>
          <w:sz w:val="24"/>
          <w:szCs w:val="24"/>
        </w:rPr>
        <w:t xml:space="preserve">- </w:t>
      </w:r>
      <w:r w:rsidR="00C93C9B" w:rsidRPr="0046676B">
        <w:rPr>
          <w:b w:val="0"/>
          <w:sz w:val="24"/>
          <w:szCs w:val="24"/>
        </w:rPr>
        <w:t>разработанные механизмы мониторинга, регулярной оценки и актуал</w:t>
      </w:r>
      <w:r w:rsidR="0051426F" w:rsidRPr="0046676B">
        <w:rPr>
          <w:b w:val="0"/>
          <w:sz w:val="24"/>
          <w:szCs w:val="24"/>
        </w:rPr>
        <w:t>изации образовательных программ</w:t>
      </w:r>
      <w:r w:rsidR="00C93C9B" w:rsidRPr="0046676B">
        <w:rPr>
          <w:b w:val="0"/>
          <w:sz w:val="24"/>
          <w:szCs w:val="24"/>
        </w:rPr>
        <w:t xml:space="preserve"> </w:t>
      </w:r>
      <w:r w:rsidR="0051426F" w:rsidRPr="0046676B">
        <w:rPr>
          <w:b w:val="0"/>
          <w:sz w:val="24"/>
          <w:szCs w:val="24"/>
        </w:rPr>
        <w:t xml:space="preserve">используются в образовательном процессе, укрепляется </w:t>
      </w:r>
      <w:r w:rsidR="00C93C9B" w:rsidRPr="0046676B">
        <w:rPr>
          <w:b w:val="0"/>
          <w:sz w:val="24"/>
          <w:szCs w:val="24"/>
        </w:rPr>
        <w:t>связь со с</w:t>
      </w:r>
      <w:r w:rsidRPr="0046676B">
        <w:rPr>
          <w:b w:val="0"/>
          <w:sz w:val="24"/>
          <w:szCs w:val="24"/>
        </w:rPr>
        <w:t>тейкхолдерами;</w:t>
      </w:r>
      <w:r w:rsidR="00C93C9B" w:rsidRPr="0046676B">
        <w:rPr>
          <w:b w:val="0"/>
          <w:sz w:val="24"/>
          <w:szCs w:val="24"/>
        </w:rPr>
        <w:t xml:space="preserve"> </w:t>
      </w:r>
    </w:p>
    <w:p w:rsidR="00C93C9B" w:rsidRPr="0046676B" w:rsidRDefault="0078494A" w:rsidP="007177CD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46676B">
        <w:rPr>
          <w:b w:val="0"/>
          <w:sz w:val="24"/>
          <w:szCs w:val="24"/>
        </w:rPr>
        <w:t>- о</w:t>
      </w:r>
      <w:r w:rsidR="00702739" w:rsidRPr="0046676B">
        <w:rPr>
          <w:b w:val="0"/>
          <w:sz w:val="24"/>
          <w:szCs w:val="24"/>
        </w:rPr>
        <w:t xml:space="preserve">бразовательный процесс </w:t>
      </w:r>
      <w:r w:rsidR="0051426F" w:rsidRPr="0046676B">
        <w:rPr>
          <w:b w:val="0"/>
          <w:sz w:val="24"/>
          <w:szCs w:val="24"/>
        </w:rPr>
        <w:t>ОП</w:t>
      </w:r>
      <w:r w:rsidR="00702739" w:rsidRPr="0046676B">
        <w:rPr>
          <w:b w:val="0"/>
          <w:sz w:val="24"/>
          <w:szCs w:val="24"/>
        </w:rPr>
        <w:t xml:space="preserve"> построен </w:t>
      </w:r>
      <w:r w:rsidR="00702739" w:rsidRPr="0046676B">
        <w:rPr>
          <w:rFonts w:eastAsia="Andale Sans UI"/>
          <w:b w:val="0"/>
          <w:iCs/>
          <w:sz w:val="24"/>
          <w:szCs w:val="24"/>
        </w:rPr>
        <w:t xml:space="preserve">на основе </w:t>
      </w:r>
      <w:proofErr w:type="spellStart"/>
      <w:r w:rsidR="00702739" w:rsidRPr="0046676B">
        <w:rPr>
          <w:rFonts w:eastAsia="Andale Sans UI"/>
          <w:b w:val="0"/>
          <w:iCs/>
          <w:sz w:val="24"/>
          <w:szCs w:val="24"/>
        </w:rPr>
        <w:t>студентоцентрированного</w:t>
      </w:r>
      <w:proofErr w:type="spellEnd"/>
      <w:r w:rsidR="00702739" w:rsidRPr="0046676B">
        <w:rPr>
          <w:rFonts w:eastAsia="Andale Sans UI"/>
          <w:b w:val="0"/>
          <w:iCs/>
          <w:sz w:val="24"/>
          <w:szCs w:val="24"/>
        </w:rPr>
        <w:t xml:space="preserve"> обучения, ориентированного на </w:t>
      </w:r>
      <w:r w:rsidR="00702739" w:rsidRPr="0046676B">
        <w:rPr>
          <w:b w:val="0"/>
          <w:sz w:val="24"/>
          <w:szCs w:val="24"/>
        </w:rPr>
        <w:t xml:space="preserve">повышение ответственности студентов за собственное обучение, </w:t>
      </w:r>
      <w:r w:rsidR="00702739" w:rsidRPr="0046676B">
        <w:rPr>
          <w:rFonts w:eastAsia="Andale Sans UI"/>
          <w:b w:val="0"/>
          <w:iCs/>
          <w:sz w:val="24"/>
          <w:szCs w:val="24"/>
        </w:rPr>
        <w:t xml:space="preserve">организацию </w:t>
      </w:r>
      <w:r w:rsidR="0051426F" w:rsidRPr="0046676B">
        <w:rPr>
          <w:rFonts w:eastAsia="Andale Sans UI"/>
          <w:b w:val="0"/>
          <w:iCs/>
          <w:sz w:val="24"/>
          <w:szCs w:val="24"/>
        </w:rPr>
        <w:t>учебного</w:t>
      </w:r>
      <w:r w:rsidR="00702739" w:rsidRPr="0046676B">
        <w:rPr>
          <w:rFonts w:eastAsia="Andale Sans UI"/>
          <w:b w:val="0"/>
          <w:iCs/>
          <w:sz w:val="24"/>
          <w:szCs w:val="24"/>
        </w:rPr>
        <w:t xml:space="preserve"> процесса на основе индивидуального образовательного маршрута, развитие </w:t>
      </w:r>
      <w:r w:rsidR="00702739" w:rsidRPr="0046676B">
        <w:rPr>
          <w:b w:val="0"/>
          <w:sz w:val="24"/>
          <w:szCs w:val="24"/>
        </w:rPr>
        <w:t>партнерства</w:t>
      </w:r>
      <w:r w:rsidRPr="0046676B">
        <w:rPr>
          <w:rFonts w:eastAsia="Andale Sans UI"/>
          <w:b w:val="0"/>
          <w:iCs/>
          <w:sz w:val="24"/>
          <w:szCs w:val="24"/>
        </w:rPr>
        <w:t>;</w:t>
      </w:r>
    </w:p>
    <w:p w:rsidR="00C93C9B" w:rsidRPr="0046676B" w:rsidRDefault="0078494A" w:rsidP="007177CD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noProof/>
          <w:sz w:val="24"/>
          <w:szCs w:val="24"/>
        </w:rPr>
      </w:pPr>
      <w:r w:rsidRPr="0046676B">
        <w:rPr>
          <w:b w:val="0"/>
          <w:noProof/>
          <w:sz w:val="24"/>
          <w:szCs w:val="24"/>
        </w:rPr>
        <w:t xml:space="preserve">- </w:t>
      </w:r>
      <w:r w:rsidR="006B7915" w:rsidRPr="0046676B">
        <w:rPr>
          <w:b w:val="0"/>
          <w:noProof/>
          <w:sz w:val="24"/>
          <w:szCs w:val="24"/>
        </w:rPr>
        <w:t xml:space="preserve">в соответствии с нормативно-правовой базой реализуются </w:t>
      </w:r>
      <w:r w:rsidR="00D648EB" w:rsidRPr="0046676B">
        <w:rPr>
          <w:b w:val="0"/>
          <w:noProof/>
          <w:sz w:val="24"/>
          <w:szCs w:val="24"/>
        </w:rPr>
        <w:t>правила образовательного процесса</w:t>
      </w:r>
      <w:r w:rsidR="006B7915" w:rsidRPr="0046676B">
        <w:rPr>
          <w:b w:val="0"/>
          <w:noProof/>
          <w:sz w:val="24"/>
          <w:szCs w:val="24"/>
        </w:rPr>
        <w:t xml:space="preserve"> на ОП</w:t>
      </w:r>
      <w:r w:rsidR="00D648EB" w:rsidRPr="0046676B">
        <w:rPr>
          <w:b w:val="0"/>
          <w:noProof/>
          <w:sz w:val="24"/>
          <w:szCs w:val="24"/>
        </w:rPr>
        <w:t>, начиная с поступления студентов в университет до выдач</w:t>
      </w:r>
      <w:r w:rsidRPr="0046676B">
        <w:rPr>
          <w:b w:val="0"/>
          <w:noProof/>
          <w:sz w:val="24"/>
          <w:szCs w:val="24"/>
        </w:rPr>
        <w:t>и диплома об окончании обучения;</w:t>
      </w:r>
    </w:p>
    <w:p w:rsidR="00E90799" w:rsidRPr="0046676B" w:rsidRDefault="0078494A" w:rsidP="005A5133">
      <w:pPr>
        <w:ind w:firstLine="567"/>
        <w:jc w:val="both"/>
      </w:pPr>
      <w:r w:rsidRPr="0046676B">
        <w:t xml:space="preserve">- </w:t>
      </w:r>
      <w:r w:rsidR="006B7915" w:rsidRPr="0046676B">
        <w:t xml:space="preserve">ППС ОП соответствует квалификационным требованиям и </w:t>
      </w:r>
      <w:r w:rsidRPr="0046676B">
        <w:t>к</w:t>
      </w:r>
      <w:r w:rsidR="00E90799" w:rsidRPr="0046676B">
        <w:t>адров</w:t>
      </w:r>
      <w:r w:rsidR="006B7915" w:rsidRPr="0046676B">
        <w:t>ой</w:t>
      </w:r>
      <w:r w:rsidR="00E90799" w:rsidRPr="0046676B">
        <w:t xml:space="preserve"> политик</w:t>
      </w:r>
      <w:r w:rsidR="006B7915" w:rsidRPr="0046676B">
        <w:t>е</w:t>
      </w:r>
      <w:r w:rsidR="00E90799" w:rsidRPr="0046676B">
        <w:t xml:space="preserve"> университета</w:t>
      </w:r>
      <w:r w:rsidR="006B7915" w:rsidRPr="0046676B">
        <w:t xml:space="preserve">. При реализации ОП созданы условия, </w:t>
      </w:r>
      <w:r w:rsidR="00E90799" w:rsidRPr="0046676B">
        <w:t>направлен</w:t>
      </w:r>
      <w:r w:rsidR="006B7915" w:rsidRPr="0046676B">
        <w:t>ные</w:t>
      </w:r>
      <w:r w:rsidR="00E90799" w:rsidRPr="0046676B">
        <w:t xml:space="preserve"> на сохранение и развитие кадрового потенциала, компетентного и высококвалифицированного коллектива, способного оперативно реагировать на изменения внешней среда </w:t>
      </w:r>
      <w:r w:rsidRPr="0046676B">
        <w:t>с учетом миссии и стратегии ППУ;</w:t>
      </w:r>
    </w:p>
    <w:p w:rsidR="00D648EB" w:rsidRPr="0046676B" w:rsidRDefault="0078494A" w:rsidP="005A5133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46676B">
        <w:rPr>
          <w:b w:val="0"/>
          <w:sz w:val="24"/>
          <w:szCs w:val="24"/>
        </w:rPr>
        <w:t xml:space="preserve">- </w:t>
      </w:r>
      <w:r w:rsidR="005A5133" w:rsidRPr="0046676B">
        <w:rPr>
          <w:b w:val="0"/>
          <w:sz w:val="24"/>
          <w:szCs w:val="24"/>
        </w:rPr>
        <w:t>создан</w:t>
      </w:r>
      <w:r w:rsidR="00C9722A" w:rsidRPr="0046676B">
        <w:rPr>
          <w:b w:val="0"/>
          <w:sz w:val="24"/>
          <w:szCs w:val="24"/>
        </w:rPr>
        <w:t>а комфортная среда</w:t>
      </w:r>
      <w:r w:rsidR="005A5133" w:rsidRPr="0046676B">
        <w:rPr>
          <w:b w:val="0"/>
          <w:spacing w:val="1"/>
          <w:sz w:val="24"/>
          <w:szCs w:val="24"/>
        </w:rPr>
        <w:t xml:space="preserve"> </w:t>
      </w:r>
      <w:r w:rsidR="005A5133" w:rsidRPr="0046676B">
        <w:rPr>
          <w:b w:val="0"/>
          <w:sz w:val="24"/>
          <w:szCs w:val="24"/>
        </w:rPr>
        <w:t>для</w:t>
      </w:r>
      <w:r w:rsidR="005A5133" w:rsidRPr="0046676B">
        <w:rPr>
          <w:b w:val="0"/>
          <w:spacing w:val="1"/>
          <w:sz w:val="24"/>
          <w:szCs w:val="24"/>
        </w:rPr>
        <w:t xml:space="preserve"> </w:t>
      </w:r>
      <w:r w:rsidR="005A5133" w:rsidRPr="0046676B">
        <w:rPr>
          <w:b w:val="0"/>
          <w:sz w:val="24"/>
          <w:szCs w:val="24"/>
        </w:rPr>
        <w:t>развития</w:t>
      </w:r>
      <w:r w:rsidR="005A5133" w:rsidRPr="0046676B">
        <w:rPr>
          <w:b w:val="0"/>
          <w:spacing w:val="1"/>
          <w:sz w:val="24"/>
          <w:szCs w:val="24"/>
        </w:rPr>
        <w:t xml:space="preserve"> </w:t>
      </w:r>
      <w:r w:rsidR="009B360F" w:rsidRPr="0046676B">
        <w:rPr>
          <w:b w:val="0"/>
          <w:sz w:val="24"/>
          <w:szCs w:val="24"/>
        </w:rPr>
        <w:t>творческой и</w:t>
      </w:r>
      <w:r w:rsidR="005A5133" w:rsidRPr="0046676B">
        <w:rPr>
          <w:b w:val="0"/>
          <w:spacing w:val="1"/>
          <w:sz w:val="24"/>
          <w:szCs w:val="24"/>
        </w:rPr>
        <w:t xml:space="preserve"> </w:t>
      </w:r>
      <w:r w:rsidR="005A5133" w:rsidRPr="0046676B">
        <w:rPr>
          <w:b w:val="0"/>
          <w:sz w:val="24"/>
          <w:szCs w:val="24"/>
        </w:rPr>
        <w:t>научно-</w:t>
      </w:r>
      <w:r w:rsidR="005A5133" w:rsidRPr="0046676B">
        <w:rPr>
          <w:b w:val="0"/>
          <w:spacing w:val="1"/>
          <w:sz w:val="24"/>
          <w:szCs w:val="24"/>
        </w:rPr>
        <w:t xml:space="preserve"> </w:t>
      </w:r>
      <w:r w:rsidR="005A5133" w:rsidRPr="0046676B">
        <w:rPr>
          <w:b w:val="0"/>
          <w:sz w:val="24"/>
          <w:szCs w:val="24"/>
        </w:rPr>
        <w:t>исследовательской</w:t>
      </w:r>
      <w:r w:rsidR="005A5133" w:rsidRPr="0046676B">
        <w:rPr>
          <w:b w:val="0"/>
          <w:spacing w:val="5"/>
          <w:sz w:val="24"/>
          <w:szCs w:val="24"/>
        </w:rPr>
        <w:t xml:space="preserve"> </w:t>
      </w:r>
      <w:r w:rsidR="005A5133" w:rsidRPr="0046676B">
        <w:rPr>
          <w:b w:val="0"/>
          <w:sz w:val="24"/>
          <w:szCs w:val="24"/>
        </w:rPr>
        <w:t>деятельности</w:t>
      </w:r>
      <w:r w:rsidR="005A5133" w:rsidRPr="0046676B">
        <w:rPr>
          <w:b w:val="0"/>
          <w:spacing w:val="7"/>
          <w:sz w:val="24"/>
          <w:szCs w:val="24"/>
        </w:rPr>
        <w:t xml:space="preserve"> </w:t>
      </w:r>
      <w:r w:rsidR="00C322BD" w:rsidRPr="0046676B">
        <w:rPr>
          <w:b w:val="0"/>
          <w:sz w:val="24"/>
          <w:szCs w:val="24"/>
        </w:rPr>
        <w:t>студентов, что является</w:t>
      </w:r>
      <w:r w:rsidR="005A5133" w:rsidRPr="0046676B">
        <w:rPr>
          <w:b w:val="0"/>
          <w:sz w:val="24"/>
          <w:szCs w:val="24"/>
        </w:rPr>
        <w:t xml:space="preserve"> </w:t>
      </w:r>
      <w:r w:rsidR="00C322BD" w:rsidRPr="0046676B">
        <w:rPr>
          <w:b w:val="0"/>
          <w:sz w:val="24"/>
          <w:szCs w:val="24"/>
        </w:rPr>
        <w:t>в</w:t>
      </w:r>
      <w:r w:rsidR="005A5133" w:rsidRPr="0046676B">
        <w:rPr>
          <w:b w:val="0"/>
          <w:sz w:val="24"/>
          <w:szCs w:val="24"/>
          <w:lang w:eastAsia="ar-SA"/>
        </w:rPr>
        <w:t xml:space="preserve">ажным фактором обеспечения качества </w:t>
      </w:r>
      <w:r w:rsidR="005A5133" w:rsidRPr="0046676B">
        <w:rPr>
          <w:b w:val="0"/>
          <w:sz w:val="24"/>
          <w:szCs w:val="24"/>
          <w:lang w:eastAsia="ar-SA"/>
        </w:rPr>
        <w:lastRenderedPageBreak/>
        <w:t xml:space="preserve">образования и гарантией устойчивого развития </w:t>
      </w:r>
      <w:r w:rsidR="00C9722A" w:rsidRPr="0046676B">
        <w:rPr>
          <w:b w:val="0"/>
          <w:sz w:val="24"/>
          <w:szCs w:val="24"/>
          <w:lang w:eastAsia="ar-SA"/>
        </w:rPr>
        <w:t>ОП</w:t>
      </w:r>
      <w:r w:rsidRPr="0046676B">
        <w:rPr>
          <w:b w:val="0"/>
          <w:sz w:val="24"/>
          <w:szCs w:val="24"/>
          <w:lang w:eastAsia="ar-SA"/>
        </w:rPr>
        <w:t>;</w:t>
      </w:r>
    </w:p>
    <w:p w:rsidR="00D648EB" w:rsidRPr="0046676B" w:rsidRDefault="0078494A" w:rsidP="005A5133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46676B">
        <w:rPr>
          <w:b w:val="0"/>
          <w:noProof/>
          <w:sz w:val="24"/>
          <w:szCs w:val="24"/>
        </w:rPr>
        <w:t xml:space="preserve">- </w:t>
      </w:r>
      <w:r w:rsidR="00C9722A" w:rsidRPr="0046676B">
        <w:rPr>
          <w:b w:val="0"/>
          <w:noProof/>
          <w:sz w:val="24"/>
          <w:szCs w:val="24"/>
        </w:rPr>
        <w:t>функционирует</w:t>
      </w:r>
      <w:r w:rsidR="000E2232" w:rsidRPr="0046676B">
        <w:rPr>
          <w:b w:val="0"/>
          <w:noProof/>
          <w:sz w:val="24"/>
          <w:szCs w:val="24"/>
        </w:rPr>
        <w:t xml:space="preserve"> cиcтемa мoнитoрингa измерений пoкaзaтелей кaчеcтвa кaк рaбoчих прoцеccoв oбрaзoвaтельнoй прoгрaммы, тaк и их результaтoв - знaний, умений, нaвыкoв, кoмпетенций cтудентoв.</w:t>
      </w:r>
    </w:p>
    <w:p w:rsidR="007E3B28" w:rsidRPr="0046676B" w:rsidRDefault="00F62E37" w:rsidP="007E3B28">
      <w:pPr>
        <w:pStyle w:val="11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46676B">
        <w:rPr>
          <w:b w:val="0"/>
          <w:sz w:val="24"/>
          <w:szCs w:val="24"/>
        </w:rPr>
        <w:t>Специфика образовательной программы 6В0147</w:t>
      </w:r>
      <w:r w:rsidRPr="0046676B">
        <w:rPr>
          <w:b w:val="0"/>
          <w:sz w:val="24"/>
          <w:szCs w:val="24"/>
          <w:lang w:val="kk-KZ"/>
        </w:rPr>
        <w:t>1</w:t>
      </w:r>
      <w:r w:rsidRPr="0046676B">
        <w:rPr>
          <w:b w:val="0"/>
          <w:sz w:val="24"/>
          <w:szCs w:val="24"/>
        </w:rPr>
        <w:t xml:space="preserve"> </w:t>
      </w:r>
      <w:r w:rsidR="00C27813" w:rsidRPr="0046676B">
        <w:rPr>
          <w:b w:val="0"/>
          <w:sz w:val="24"/>
          <w:szCs w:val="24"/>
        </w:rPr>
        <w:t>«</w:t>
      </w:r>
      <w:r w:rsidRPr="0046676B">
        <w:rPr>
          <w:b w:val="0"/>
          <w:sz w:val="24"/>
          <w:szCs w:val="24"/>
        </w:rPr>
        <w:t>Художественный труд, графика и проектирование» обусловлена изменениями в Классификаторе специальностей высшего образования и появлением нового учебного предмета в школе на уровне основного среднего образования.</w:t>
      </w:r>
      <w:r w:rsidR="00F351F2" w:rsidRPr="0046676B">
        <w:rPr>
          <w:b w:val="0"/>
          <w:sz w:val="24"/>
          <w:szCs w:val="24"/>
        </w:rPr>
        <w:t xml:space="preserve"> </w:t>
      </w:r>
      <w:r w:rsidR="007E3B28" w:rsidRPr="0046676B">
        <w:rPr>
          <w:b w:val="0"/>
          <w:sz w:val="24"/>
          <w:szCs w:val="24"/>
        </w:rPr>
        <w:t xml:space="preserve">ОП «Художественный труд, графика и проектирование» в ППУ является преемником ОП </w:t>
      </w:r>
      <w:r w:rsidR="007E3B28" w:rsidRPr="0046676B">
        <w:rPr>
          <w:b w:val="0"/>
          <w:noProof/>
          <w:sz w:val="24"/>
          <w:szCs w:val="24"/>
        </w:rPr>
        <w:t xml:space="preserve">«Профессиональное обучение» и </w:t>
      </w:r>
      <w:r w:rsidR="007E3B28" w:rsidRPr="0046676B">
        <w:rPr>
          <w:b w:val="0"/>
          <w:sz w:val="24"/>
          <w:szCs w:val="24"/>
        </w:rPr>
        <w:t>«Изобразительное искусство и черчение».</w:t>
      </w:r>
    </w:p>
    <w:p w:rsidR="007270BA" w:rsidRPr="0046676B" w:rsidRDefault="007270BA" w:rsidP="007177CD">
      <w:pPr>
        <w:pStyle w:val="11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3C15DF" w:rsidRPr="0046676B" w:rsidRDefault="003C15DF" w:rsidP="000257F3">
      <w:pPr>
        <w:pStyle w:val="1"/>
      </w:pPr>
      <w:bookmarkStart w:id="0" w:name="_GoBack"/>
      <w:bookmarkEnd w:id="0"/>
    </w:p>
    <w:sectPr w:rsidR="003C15DF" w:rsidRPr="0046676B" w:rsidSect="00987F7E">
      <w:footerReference w:type="default" r:id="rId9"/>
      <w:pgSz w:w="11906" w:h="16838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C4" w:rsidRDefault="009B22C4" w:rsidP="001549AA">
      <w:r>
        <w:separator/>
      </w:r>
    </w:p>
  </w:endnote>
  <w:endnote w:type="continuationSeparator" w:id="0">
    <w:p w:rsidR="009B22C4" w:rsidRDefault="009B22C4" w:rsidP="0015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16641"/>
      <w:docPartObj>
        <w:docPartGallery w:val="Page Numbers (Bottom of Page)"/>
        <w:docPartUnique/>
      </w:docPartObj>
    </w:sdtPr>
    <w:sdtEndPr/>
    <w:sdtContent>
      <w:p w:rsidR="00C96891" w:rsidRDefault="00C968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F3">
          <w:rPr>
            <w:noProof/>
          </w:rPr>
          <w:t>4</w:t>
        </w:r>
        <w:r>
          <w:fldChar w:fldCharType="end"/>
        </w:r>
      </w:p>
    </w:sdtContent>
  </w:sdt>
  <w:p w:rsidR="00C96891" w:rsidRDefault="00C9689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C4" w:rsidRDefault="009B22C4" w:rsidP="001549AA">
      <w:r>
        <w:separator/>
      </w:r>
    </w:p>
  </w:footnote>
  <w:footnote w:type="continuationSeparator" w:id="0">
    <w:p w:rsidR="009B22C4" w:rsidRDefault="009B22C4" w:rsidP="0015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position w:val="0"/>
        <w:sz w:val="28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position w:val="0"/>
        <w:sz w:val="28"/>
        <w:szCs w:val="24"/>
        <w:u w:val="none" w:color="000000"/>
        <w:vertAlign w:val="baseline"/>
      </w:rPr>
    </w:lvl>
  </w:abstractNum>
  <w:abstractNum w:abstractNumId="6" w15:restartNumberingAfterBreak="0">
    <w:nsid w:val="03F500B4"/>
    <w:multiLevelType w:val="hybridMultilevel"/>
    <w:tmpl w:val="DF763742"/>
    <w:lvl w:ilvl="0" w:tplc="2C0878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8073D"/>
    <w:multiLevelType w:val="multilevel"/>
    <w:tmpl w:val="99A8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2F75B1"/>
    <w:multiLevelType w:val="multilevel"/>
    <w:tmpl w:val="A83CA7A4"/>
    <w:lvl w:ilvl="0">
      <w:start w:val="17"/>
      <w:numFmt w:val="decimal"/>
      <w:lvlText w:val="%1"/>
      <w:lvlJc w:val="left"/>
      <w:pPr>
        <w:ind w:left="190" w:hanging="6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0" w:hanging="6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611"/>
      </w:pPr>
      <w:rPr>
        <w:rFonts w:hint="default"/>
        <w:lang w:val="ru-RU" w:eastAsia="en-US" w:bidi="ar-SA"/>
      </w:rPr>
    </w:lvl>
  </w:abstractNum>
  <w:abstractNum w:abstractNumId="9" w15:restartNumberingAfterBreak="0">
    <w:nsid w:val="0BED2927"/>
    <w:multiLevelType w:val="multilevel"/>
    <w:tmpl w:val="EC484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17165E2B"/>
    <w:multiLevelType w:val="hybridMultilevel"/>
    <w:tmpl w:val="C2EA319E"/>
    <w:lvl w:ilvl="0" w:tplc="03D0A340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5822A74">
      <w:start w:val="1"/>
      <w:numFmt w:val="bullet"/>
      <w:lvlText w:val="•"/>
      <w:lvlJc w:val="left"/>
      <w:pPr>
        <w:ind w:left="1056" w:hanging="424"/>
      </w:pPr>
      <w:rPr>
        <w:rFonts w:hint="default"/>
      </w:rPr>
    </w:lvl>
    <w:lvl w:ilvl="2" w:tplc="EBB2C1DC">
      <w:start w:val="1"/>
      <w:numFmt w:val="bullet"/>
      <w:lvlText w:val="•"/>
      <w:lvlJc w:val="left"/>
      <w:pPr>
        <w:ind w:left="2003" w:hanging="424"/>
      </w:pPr>
      <w:rPr>
        <w:rFonts w:hint="default"/>
      </w:rPr>
    </w:lvl>
    <w:lvl w:ilvl="3" w:tplc="BCC44B92">
      <w:start w:val="1"/>
      <w:numFmt w:val="bullet"/>
      <w:lvlText w:val="•"/>
      <w:lvlJc w:val="left"/>
      <w:pPr>
        <w:ind w:left="2950" w:hanging="424"/>
      </w:pPr>
      <w:rPr>
        <w:rFonts w:hint="default"/>
      </w:rPr>
    </w:lvl>
    <w:lvl w:ilvl="4" w:tplc="8C565790">
      <w:start w:val="1"/>
      <w:numFmt w:val="bullet"/>
      <w:lvlText w:val="•"/>
      <w:lvlJc w:val="left"/>
      <w:pPr>
        <w:ind w:left="3897" w:hanging="424"/>
      </w:pPr>
      <w:rPr>
        <w:rFonts w:hint="default"/>
      </w:rPr>
    </w:lvl>
    <w:lvl w:ilvl="5" w:tplc="BF76949C">
      <w:start w:val="1"/>
      <w:numFmt w:val="bullet"/>
      <w:lvlText w:val="•"/>
      <w:lvlJc w:val="left"/>
      <w:pPr>
        <w:ind w:left="4844" w:hanging="424"/>
      </w:pPr>
      <w:rPr>
        <w:rFonts w:hint="default"/>
      </w:rPr>
    </w:lvl>
    <w:lvl w:ilvl="6" w:tplc="996C725A">
      <w:start w:val="1"/>
      <w:numFmt w:val="bullet"/>
      <w:lvlText w:val="•"/>
      <w:lvlJc w:val="left"/>
      <w:pPr>
        <w:ind w:left="5791" w:hanging="424"/>
      </w:pPr>
      <w:rPr>
        <w:rFonts w:hint="default"/>
      </w:rPr>
    </w:lvl>
    <w:lvl w:ilvl="7" w:tplc="4F2A76B2">
      <w:start w:val="1"/>
      <w:numFmt w:val="bullet"/>
      <w:lvlText w:val="•"/>
      <w:lvlJc w:val="left"/>
      <w:pPr>
        <w:ind w:left="6738" w:hanging="424"/>
      </w:pPr>
      <w:rPr>
        <w:rFonts w:hint="default"/>
      </w:rPr>
    </w:lvl>
    <w:lvl w:ilvl="8" w:tplc="042EB8A0">
      <w:start w:val="1"/>
      <w:numFmt w:val="bullet"/>
      <w:lvlText w:val="•"/>
      <w:lvlJc w:val="left"/>
      <w:pPr>
        <w:ind w:left="7685" w:hanging="424"/>
      </w:pPr>
      <w:rPr>
        <w:rFonts w:hint="default"/>
      </w:rPr>
    </w:lvl>
  </w:abstractNum>
  <w:abstractNum w:abstractNumId="11" w15:restartNumberingAfterBreak="0">
    <w:nsid w:val="1C5E6DA5"/>
    <w:multiLevelType w:val="singleLevel"/>
    <w:tmpl w:val="6A6872D6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1F7C18A9"/>
    <w:multiLevelType w:val="hybridMultilevel"/>
    <w:tmpl w:val="6910F550"/>
    <w:lvl w:ilvl="0" w:tplc="A6D84E8A">
      <w:start w:val="1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AB6DB5E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8A4E26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9496C06A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3E4C4932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72C44EA4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630082B6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FC0C1B42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05CEEC04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13" w15:restartNumberingAfterBreak="0">
    <w:nsid w:val="22401D7E"/>
    <w:multiLevelType w:val="hybridMultilevel"/>
    <w:tmpl w:val="3B9AE384"/>
    <w:lvl w:ilvl="0" w:tplc="FB28FA08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FA02B18">
      <w:start w:val="1"/>
      <w:numFmt w:val="lowerLetter"/>
      <w:lvlText w:val="%2)"/>
      <w:lvlJc w:val="left"/>
      <w:pPr>
        <w:ind w:left="1527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83E54D8">
      <w:start w:val="1"/>
      <w:numFmt w:val="bullet"/>
      <w:lvlText w:val="•"/>
      <w:lvlJc w:val="left"/>
      <w:pPr>
        <w:ind w:left="2421" w:hanging="284"/>
      </w:pPr>
      <w:rPr>
        <w:rFonts w:hint="default"/>
      </w:rPr>
    </w:lvl>
    <w:lvl w:ilvl="3" w:tplc="644E6DFE">
      <w:start w:val="1"/>
      <w:numFmt w:val="bullet"/>
      <w:lvlText w:val="•"/>
      <w:lvlJc w:val="left"/>
      <w:pPr>
        <w:ind w:left="3316" w:hanging="284"/>
      </w:pPr>
      <w:rPr>
        <w:rFonts w:hint="default"/>
      </w:rPr>
    </w:lvl>
    <w:lvl w:ilvl="4" w:tplc="07FE130C">
      <w:start w:val="1"/>
      <w:numFmt w:val="bullet"/>
      <w:lvlText w:val="•"/>
      <w:lvlJc w:val="left"/>
      <w:pPr>
        <w:ind w:left="4211" w:hanging="284"/>
      </w:pPr>
      <w:rPr>
        <w:rFonts w:hint="default"/>
      </w:rPr>
    </w:lvl>
    <w:lvl w:ilvl="5" w:tplc="01509892">
      <w:start w:val="1"/>
      <w:numFmt w:val="bullet"/>
      <w:lvlText w:val="•"/>
      <w:lvlJc w:val="left"/>
      <w:pPr>
        <w:ind w:left="5106" w:hanging="284"/>
      </w:pPr>
      <w:rPr>
        <w:rFonts w:hint="default"/>
      </w:rPr>
    </w:lvl>
    <w:lvl w:ilvl="6" w:tplc="B58C6FA2">
      <w:start w:val="1"/>
      <w:numFmt w:val="bullet"/>
      <w:lvlText w:val="•"/>
      <w:lvlJc w:val="left"/>
      <w:pPr>
        <w:ind w:left="6000" w:hanging="284"/>
      </w:pPr>
      <w:rPr>
        <w:rFonts w:hint="default"/>
      </w:rPr>
    </w:lvl>
    <w:lvl w:ilvl="7" w:tplc="FEAA5B9C">
      <w:start w:val="1"/>
      <w:numFmt w:val="bullet"/>
      <w:lvlText w:val="•"/>
      <w:lvlJc w:val="left"/>
      <w:pPr>
        <w:ind w:left="6895" w:hanging="284"/>
      </w:pPr>
      <w:rPr>
        <w:rFonts w:hint="default"/>
      </w:rPr>
    </w:lvl>
    <w:lvl w:ilvl="8" w:tplc="E6D06F24">
      <w:start w:val="1"/>
      <w:numFmt w:val="bullet"/>
      <w:lvlText w:val="•"/>
      <w:lvlJc w:val="left"/>
      <w:pPr>
        <w:ind w:left="7790" w:hanging="284"/>
      </w:pPr>
      <w:rPr>
        <w:rFonts w:hint="default"/>
      </w:rPr>
    </w:lvl>
  </w:abstractNum>
  <w:abstractNum w:abstractNumId="14" w15:restartNumberingAfterBreak="0">
    <w:nsid w:val="241A29A6"/>
    <w:multiLevelType w:val="hybridMultilevel"/>
    <w:tmpl w:val="F03CE2CA"/>
    <w:lvl w:ilvl="0" w:tplc="E468073A">
      <w:numFmt w:val="bullet"/>
      <w:lvlText w:val="-"/>
      <w:lvlJc w:val="left"/>
      <w:pPr>
        <w:ind w:left="2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EE445E">
      <w:numFmt w:val="bullet"/>
      <w:lvlText w:val="•"/>
      <w:lvlJc w:val="left"/>
      <w:pPr>
        <w:ind w:left="1206" w:hanging="260"/>
      </w:pPr>
      <w:rPr>
        <w:rFonts w:hint="default"/>
        <w:lang w:val="ru-RU" w:eastAsia="en-US" w:bidi="ar-SA"/>
      </w:rPr>
    </w:lvl>
    <w:lvl w:ilvl="2" w:tplc="37588FD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3" w:tplc="B4F498AA">
      <w:numFmt w:val="bullet"/>
      <w:lvlText w:val="•"/>
      <w:lvlJc w:val="left"/>
      <w:pPr>
        <w:ind w:left="3099" w:hanging="260"/>
      </w:pPr>
      <w:rPr>
        <w:rFonts w:hint="default"/>
        <w:lang w:val="ru-RU" w:eastAsia="en-US" w:bidi="ar-SA"/>
      </w:rPr>
    </w:lvl>
    <w:lvl w:ilvl="4" w:tplc="4E242590">
      <w:numFmt w:val="bullet"/>
      <w:lvlText w:val="•"/>
      <w:lvlJc w:val="left"/>
      <w:pPr>
        <w:ind w:left="4046" w:hanging="260"/>
      </w:pPr>
      <w:rPr>
        <w:rFonts w:hint="default"/>
        <w:lang w:val="ru-RU" w:eastAsia="en-US" w:bidi="ar-SA"/>
      </w:rPr>
    </w:lvl>
    <w:lvl w:ilvl="5" w:tplc="8494A7E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E7D42CC8">
      <w:numFmt w:val="bullet"/>
      <w:lvlText w:val="•"/>
      <w:lvlJc w:val="left"/>
      <w:pPr>
        <w:ind w:left="5939" w:hanging="260"/>
      </w:pPr>
      <w:rPr>
        <w:rFonts w:hint="default"/>
        <w:lang w:val="ru-RU" w:eastAsia="en-US" w:bidi="ar-SA"/>
      </w:rPr>
    </w:lvl>
    <w:lvl w:ilvl="7" w:tplc="38CC7054">
      <w:numFmt w:val="bullet"/>
      <w:lvlText w:val="•"/>
      <w:lvlJc w:val="left"/>
      <w:pPr>
        <w:ind w:left="6886" w:hanging="260"/>
      </w:pPr>
      <w:rPr>
        <w:rFonts w:hint="default"/>
        <w:lang w:val="ru-RU" w:eastAsia="en-US" w:bidi="ar-SA"/>
      </w:rPr>
    </w:lvl>
    <w:lvl w:ilvl="8" w:tplc="B2144EDA"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2A0B22BC"/>
    <w:multiLevelType w:val="hybridMultilevel"/>
    <w:tmpl w:val="5C7694CC"/>
    <w:lvl w:ilvl="0" w:tplc="D9426EAC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D8454E0">
      <w:start w:val="1"/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CDE6F32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3" w:tplc="45B487BC">
      <w:start w:val="1"/>
      <w:numFmt w:val="bullet"/>
      <w:lvlText w:val="•"/>
      <w:lvlJc w:val="left"/>
      <w:pPr>
        <w:ind w:left="2781" w:hanging="164"/>
      </w:pPr>
      <w:rPr>
        <w:rFonts w:hint="default"/>
      </w:rPr>
    </w:lvl>
    <w:lvl w:ilvl="4" w:tplc="AF08682E">
      <w:start w:val="1"/>
      <w:numFmt w:val="bullet"/>
      <w:lvlText w:val="•"/>
      <w:lvlJc w:val="left"/>
      <w:pPr>
        <w:ind w:left="3752" w:hanging="164"/>
      </w:pPr>
      <w:rPr>
        <w:rFonts w:hint="default"/>
      </w:rPr>
    </w:lvl>
    <w:lvl w:ilvl="5" w:tplc="2378078E">
      <w:start w:val="1"/>
      <w:numFmt w:val="bullet"/>
      <w:lvlText w:val="•"/>
      <w:lvlJc w:val="left"/>
      <w:pPr>
        <w:ind w:left="4724" w:hanging="164"/>
      </w:pPr>
      <w:rPr>
        <w:rFonts w:hint="default"/>
      </w:rPr>
    </w:lvl>
    <w:lvl w:ilvl="6" w:tplc="0EEE3CD2">
      <w:start w:val="1"/>
      <w:numFmt w:val="bullet"/>
      <w:lvlText w:val="•"/>
      <w:lvlJc w:val="left"/>
      <w:pPr>
        <w:ind w:left="5695" w:hanging="164"/>
      </w:pPr>
      <w:rPr>
        <w:rFonts w:hint="default"/>
      </w:rPr>
    </w:lvl>
    <w:lvl w:ilvl="7" w:tplc="D75EDBE2">
      <w:start w:val="1"/>
      <w:numFmt w:val="bullet"/>
      <w:lvlText w:val="•"/>
      <w:lvlJc w:val="left"/>
      <w:pPr>
        <w:ind w:left="6666" w:hanging="164"/>
      </w:pPr>
      <w:rPr>
        <w:rFonts w:hint="default"/>
      </w:rPr>
    </w:lvl>
    <w:lvl w:ilvl="8" w:tplc="E9B09C5E">
      <w:start w:val="1"/>
      <w:numFmt w:val="bullet"/>
      <w:lvlText w:val="•"/>
      <w:lvlJc w:val="left"/>
      <w:pPr>
        <w:ind w:left="7637" w:hanging="164"/>
      </w:pPr>
      <w:rPr>
        <w:rFonts w:hint="default"/>
      </w:rPr>
    </w:lvl>
  </w:abstractNum>
  <w:abstractNum w:abstractNumId="16" w15:restartNumberingAfterBreak="0">
    <w:nsid w:val="2CB84BCD"/>
    <w:multiLevelType w:val="hybridMultilevel"/>
    <w:tmpl w:val="818E9F26"/>
    <w:lvl w:ilvl="0" w:tplc="05FCEAA2">
      <w:start w:val="1"/>
      <w:numFmt w:val="upperRoman"/>
      <w:lvlText w:val="%1."/>
      <w:lvlJc w:val="left"/>
      <w:pPr>
        <w:ind w:left="1102" w:hanging="590"/>
        <w:jc w:val="righ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FAD66E52">
      <w:start w:val="1"/>
      <w:numFmt w:val="decimal"/>
      <w:lvlText w:val="%2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B4CA19DA">
      <w:start w:val="1"/>
      <w:numFmt w:val="bullet"/>
      <w:lvlText w:val="•"/>
      <w:lvlJc w:val="left"/>
      <w:pPr>
        <w:ind w:left="2044" w:hanging="424"/>
      </w:pPr>
      <w:rPr>
        <w:rFonts w:hint="default"/>
      </w:rPr>
    </w:lvl>
    <w:lvl w:ilvl="3" w:tplc="2160C498">
      <w:start w:val="1"/>
      <w:numFmt w:val="bullet"/>
      <w:lvlText w:val="•"/>
      <w:lvlJc w:val="left"/>
      <w:pPr>
        <w:ind w:left="2986" w:hanging="424"/>
      </w:pPr>
      <w:rPr>
        <w:rFonts w:hint="default"/>
      </w:rPr>
    </w:lvl>
    <w:lvl w:ilvl="4" w:tplc="9EB61CC0">
      <w:start w:val="1"/>
      <w:numFmt w:val="bullet"/>
      <w:lvlText w:val="•"/>
      <w:lvlJc w:val="left"/>
      <w:pPr>
        <w:ind w:left="3928" w:hanging="424"/>
      </w:pPr>
      <w:rPr>
        <w:rFonts w:hint="default"/>
      </w:rPr>
    </w:lvl>
    <w:lvl w:ilvl="5" w:tplc="5A76CC16">
      <w:start w:val="1"/>
      <w:numFmt w:val="bullet"/>
      <w:lvlText w:val="•"/>
      <w:lvlJc w:val="left"/>
      <w:pPr>
        <w:ind w:left="4870" w:hanging="424"/>
      </w:pPr>
      <w:rPr>
        <w:rFonts w:hint="default"/>
      </w:rPr>
    </w:lvl>
    <w:lvl w:ilvl="6" w:tplc="E4B0BF02">
      <w:start w:val="1"/>
      <w:numFmt w:val="bullet"/>
      <w:lvlText w:val="•"/>
      <w:lvlJc w:val="left"/>
      <w:pPr>
        <w:ind w:left="5812" w:hanging="424"/>
      </w:pPr>
      <w:rPr>
        <w:rFonts w:hint="default"/>
      </w:rPr>
    </w:lvl>
    <w:lvl w:ilvl="7" w:tplc="27A0AE46">
      <w:start w:val="1"/>
      <w:numFmt w:val="bullet"/>
      <w:lvlText w:val="•"/>
      <w:lvlJc w:val="left"/>
      <w:pPr>
        <w:ind w:left="6754" w:hanging="424"/>
      </w:pPr>
      <w:rPr>
        <w:rFonts w:hint="default"/>
      </w:rPr>
    </w:lvl>
    <w:lvl w:ilvl="8" w:tplc="55DC3322">
      <w:start w:val="1"/>
      <w:numFmt w:val="bullet"/>
      <w:lvlText w:val="•"/>
      <w:lvlJc w:val="left"/>
      <w:pPr>
        <w:ind w:left="7696" w:hanging="424"/>
      </w:pPr>
      <w:rPr>
        <w:rFonts w:hint="default"/>
      </w:rPr>
    </w:lvl>
  </w:abstractNum>
  <w:abstractNum w:abstractNumId="17" w15:restartNumberingAfterBreak="0">
    <w:nsid w:val="32551C6E"/>
    <w:multiLevelType w:val="hybridMultilevel"/>
    <w:tmpl w:val="9A2E5A14"/>
    <w:lvl w:ilvl="0" w:tplc="087E2812">
      <w:numFmt w:val="bullet"/>
      <w:lvlText w:val="-"/>
      <w:lvlJc w:val="left"/>
      <w:pPr>
        <w:ind w:left="19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E0DB1A">
      <w:numFmt w:val="bullet"/>
      <w:lvlText w:val="•"/>
      <w:lvlJc w:val="left"/>
      <w:pPr>
        <w:ind w:left="1230" w:hanging="168"/>
      </w:pPr>
      <w:rPr>
        <w:rFonts w:hint="default"/>
        <w:lang w:val="ru-RU" w:eastAsia="en-US" w:bidi="ar-SA"/>
      </w:rPr>
    </w:lvl>
    <w:lvl w:ilvl="2" w:tplc="13E830DC">
      <w:numFmt w:val="bullet"/>
      <w:lvlText w:val="•"/>
      <w:lvlJc w:val="left"/>
      <w:pPr>
        <w:ind w:left="2260" w:hanging="168"/>
      </w:pPr>
      <w:rPr>
        <w:rFonts w:hint="default"/>
        <w:lang w:val="ru-RU" w:eastAsia="en-US" w:bidi="ar-SA"/>
      </w:rPr>
    </w:lvl>
    <w:lvl w:ilvl="3" w:tplc="E5243C62">
      <w:numFmt w:val="bullet"/>
      <w:lvlText w:val="•"/>
      <w:lvlJc w:val="left"/>
      <w:pPr>
        <w:ind w:left="3291" w:hanging="168"/>
      </w:pPr>
      <w:rPr>
        <w:rFonts w:hint="default"/>
        <w:lang w:val="ru-RU" w:eastAsia="en-US" w:bidi="ar-SA"/>
      </w:rPr>
    </w:lvl>
    <w:lvl w:ilvl="4" w:tplc="FCC01BEC">
      <w:numFmt w:val="bullet"/>
      <w:lvlText w:val="•"/>
      <w:lvlJc w:val="left"/>
      <w:pPr>
        <w:ind w:left="4321" w:hanging="168"/>
      </w:pPr>
      <w:rPr>
        <w:rFonts w:hint="default"/>
        <w:lang w:val="ru-RU" w:eastAsia="en-US" w:bidi="ar-SA"/>
      </w:rPr>
    </w:lvl>
    <w:lvl w:ilvl="5" w:tplc="92786BCC">
      <w:numFmt w:val="bullet"/>
      <w:lvlText w:val="•"/>
      <w:lvlJc w:val="left"/>
      <w:pPr>
        <w:ind w:left="5352" w:hanging="168"/>
      </w:pPr>
      <w:rPr>
        <w:rFonts w:hint="default"/>
        <w:lang w:val="ru-RU" w:eastAsia="en-US" w:bidi="ar-SA"/>
      </w:rPr>
    </w:lvl>
    <w:lvl w:ilvl="6" w:tplc="FE7443AA">
      <w:numFmt w:val="bullet"/>
      <w:lvlText w:val="•"/>
      <w:lvlJc w:val="left"/>
      <w:pPr>
        <w:ind w:left="6382" w:hanging="168"/>
      </w:pPr>
      <w:rPr>
        <w:rFonts w:hint="default"/>
        <w:lang w:val="ru-RU" w:eastAsia="en-US" w:bidi="ar-SA"/>
      </w:rPr>
    </w:lvl>
    <w:lvl w:ilvl="7" w:tplc="4B42856A">
      <w:numFmt w:val="bullet"/>
      <w:lvlText w:val="•"/>
      <w:lvlJc w:val="left"/>
      <w:pPr>
        <w:ind w:left="7412" w:hanging="168"/>
      </w:pPr>
      <w:rPr>
        <w:rFonts w:hint="default"/>
        <w:lang w:val="ru-RU" w:eastAsia="en-US" w:bidi="ar-SA"/>
      </w:rPr>
    </w:lvl>
    <w:lvl w:ilvl="8" w:tplc="B85AD324">
      <w:numFmt w:val="bullet"/>
      <w:lvlText w:val="•"/>
      <w:lvlJc w:val="left"/>
      <w:pPr>
        <w:ind w:left="8443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370625E9"/>
    <w:multiLevelType w:val="hybridMultilevel"/>
    <w:tmpl w:val="7DA8F946"/>
    <w:lvl w:ilvl="0" w:tplc="CE5C31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9B5C3D"/>
    <w:multiLevelType w:val="multilevel"/>
    <w:tmpl w:val="C6DE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B0829"/>
    <w:multiLevelType w:val="hybridMultilevel"/>
    <w:tmpl w:val="9C24C1A8"/>
    <w:lvl w:ilvl="0" w:tplc="E16ECE9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b/>
        <w:bCs/>
        <w:w w:val="101"/>
        <w:sz w:val="28"/>
        <w:szCs w:val="28"/>
      </w:rPr>
    </w:lvl>
    <w:lvl w:ilvl="1" w:tplc="A9967B0A">
      <w:start w:val="2"/>
      <w:numFmt w:val="decimal"/>
      <w:lvlText w:val="%2."/>
      <w:lvlJc w:val="left"/>
      <w:pPr>
        <w:ind w:left="1525" w:hanging="288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2" w:tplc="9924A3FE">
      <w:start w:val="1"/>
      <w:numFmt w:val="bullet"/>
      <w:lvlText w:val="•"/>
      <w:lvlJc w:val="left"/>
      <w:pPr>
        <w:ind w:left="1645" w:hanging="288"/>
      </w:pPr>
      <w:rPr>
        <w:rFonts w:hint="default"/>
      </w:rPr>
    </w:lvl>
    <w:lvl w:ilvl="3" w:tplc="DFA422CE">
      <w:start w:val="1"/>
      <w:numFmt w:val="bullet"/>
      <w:lvlText w:val="•"/>
      <w:lvlJc w:val="left"/>
      <w:pPr>
        <w:ind w:left="2672" w:hanging="288"/>
      </w:pPr>
      <w:rPr>
        <w:rFonts w:hint="default"/>
      </w:rPr>
    </w:lvl>
    <w:lvl w:ilvl="4" w:tplc="C3CE3558">
      <w:start w:val="1"/>
      <w:numFmt w:val="bullet"/>
      <w:lvlText w:val="•"/>
      <w:lvlJc w:val="left"/>
      <w:pPr>
        <w:ind w:left="3698" w:hanging="288"/>
      </w:pPr>
      <w:rPr>
        <w:rFonts w:hint="default"/>
      </w:rPr>
    </w:lvl>
    <w:lvl w:ilvl="5" w:tplc="F1D069C0">
      <w:start w:val="1"/>
      <w:numFmt w:val="bullet"/>
      <w:lvlText w:val="•"/>
      <w:lvlJc w:val="left"/>
      <w:pPr>
        <w:ind w:left="4725" w:hanging="288"/>
      </w:pPr>
      <w:rPr>
        <w:rFonts w:hint="default"/>
      </w:rPr>
    </w:lvl>
    <w:lvl w:ilvl="6" w:tplc="46F6AD86">
      <w:start w:val="1"/>
      <w:numFmt w:val="bullet"/>
      <w:lvlText w:val="•"/>
      <w:lvlJc w:val="left"/>
      <w:pPr>
        <w:ind w:left="5752" w:hanging="288"/>
      </w:pPr>
      <w:rPr>
        <w:rFonts w:hint="default"/>
      </w:rPr>
    </w:lvl>
    <w:lvl w:ilvl="7" w:tplc="811CA538">
      <w:start w:val="1"/>
      <w:numFmt w:val="bullet"/>
      <w:lvlText w:val="•"/>
      <w:lvlJc w:val="left"/>
      <w:pPr>
        <w:ind w:left="6779" w:hanging="288"/>
      </w:pPr>
      <w:rPr>
        <w:rFonts w:hint="default"/>
      </w:rPr>
    </w:lvl>
    <w:lvl w:ilvl="8" w:tplc="FBC8D1C4">
      <w:start w:val="1"/>
      <w:numFmt w:val="bullet"/>
      <w:lvlText w:val="•"/>
      <w:lvlJc w:val="left"/>
      <w:pPr>
        <w:ind w:left="7806" w:hanging="288"/>
      </w:pPr>
      <w:rPr>
        <w:rFonts w:hint="default"/>
      </w:rPr>
    </w:lvl>
  </w:abstractNum>
  <w:abstractNum w:abstractNumId="21" w15:restartNumberingAfterBreak="0">
    <w:nsid w:val="45F227E7"/>
    <w:multiLevelType w:val="hybridMultilevel"/>
    <w:tmpl w:val="0020057A"/>
    <w:lvl w:ilvl="0" w:tplc="B546F106">
      <w:start w:val="8"/>
      <w:numFmt w:val="decimal"/>
      <w:lvlText w:val="%1."/>
      <w:lvlJc w:val="left"/>
      <w:pPr>
        <w:ind w:left="130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2" w15:restartNumberingAfterBreak="0">
    <w:nsid w:val="5527011D"/>
    <w:multiLevelType w:val="hybridMultilevel"/>
    <w:tmpl w:val="FFF4C516"/>
    <w:lvl w:ilvl="0" w:tplc="04090013">
      <w:start w:val="1"/>
      <w:numFmt w:val="upperRoman"/>
      <w:lvlText w:val="%1."/>
      <w:lvlJc w:val="right"/>
      <w:pPr>
        <w:ind w:left="747" w:hanging="180"/>
      </w:pPr>
      <w:rPr>
        <w:rFonts w:hint="default"/>
      </w:rPr>
    </w:lvl>
    <w:lvl w:ilvl="1" w:tplc="D0FAB82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890FBB"/>
    <w:multiLevelType w:val="hybridMultilevel"/>
    <w:tmpl w:val="4AE8271C"/>
    <w:lvl w:ilvl="0" w:tplc="34E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A3DB5"/>
    <w:multiLevelType w:val="hybridMultilevel"/>
    <w:tmpl w:val="07603A04"/>
    <w:lvl w:ilvl="0" w:tplc="14D22650">
      <w:start w:val="1"/>
      <w:numFmt w:val="decimal"/>
      <w:lvlText w:val="%1."/>
      <w:lvlJc w:val="left"/>
      <w:pPr>
        <w:ind w:left="109" w:hanging="42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B226F0E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FDC293E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CB9CBD10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8C54084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C5C6CE7A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6" w:tplc="AF4A2674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77961B26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F6D625AA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25" w15:restartNumberingAfterBreak="0">
    <w:nsid w:val="5C9D4930"/>
    <w:multiLevelType w:val="multilevel"/>
    <w:tmpl w:val="56EAE7D2"/>
    <w:lvl w:ilvl="0">
      <w:start w:val="18"/>
      <w:numFmt w:val="decimal"/>
      <w:lvlText w:val="%1"/>
      <w:lvlJc w:val="left"/>
      <w:pPr>
        <w:ind w:left="1600" w:hanging="701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"/>
      <w:lvlJc w:val="left"/>
      <w:pPr>
        <w:ind w:left="1600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0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701"/>
      </w:pPr>
      <w:rPr>
        <w:rFonts w:hint="default"/>
        <w:lang w:val="ru-RU" w:eastAsia="en-US" w:bidi="ar-SA"/>
      </w:rPr>
    </w:lvl>
  </w:abstractNum>
  <w:abstractNum w:abstractNumId="26" w15:restartNumberingAfterBreak="0">
    <w:nsid w:val="5E3147A1"/>
    <w:multiLevelType w:val="hybridMultilevel"/>
    <w:tmpl w:val="F21A7854"/>
    <w:lvl w:ilvl="0" w:tplc="D012EB82">
      <w:start w:val="1"/>
      <w:numFmt w:val="decimal"/>
      <w:lvlText w:val="%1."/>
      <w:lvlJc w:val="left"/>
      <w:pPr>
        <w:ind w:left="943" w:hanging="357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552865E8">
      <w:start w:val="1"/>
      <w:numFmt w:val="bullet"/>
      <w:lvlText w:val="•"/>
      <w:lvlJc w:val="left"/>
      <w:pPr>
        <w:ind w:left="1645" w:hanging="357"/>
      </w:pPr>
      <w:rPr>
        <w:rFonts w:hint="default"/>
      </w:rPr>
    </w:lvl>
    <w:lvl w:ilvl="2" w:tplc="DF9623B8">
      <w:start w:val="1"/>
      <w:numFmt w:val="bullet"/>
      <w:lvlText w:val="•"/>
      <w:lvlJc w:val="left"/>
      <w:pPr>
        <w:ind w:left="2551" w:hanging="357"/>
      </w:pPr>
      <w:rPr>
        <w:rFonts w:hint="default"/>
      </w:rPr>
    </w:lvl>
    <w:lvl w:ilvl="3" w:tplc="B8B218DA">
      <w:start w:val="1"/>
      <w:numFmt w:val="bullet"/>
      <w:lvlText w:val="•"/>
      <w:lvlJc w:val="left"/>
      <w:pPr>
        <w:ind w:left="3457" w:hanging="357"/>
      </w:pPr>
      <w:rPr>
        <w:rFonts w:hint="default"/>
      </w:rPr>
    </w:lvl>
    <w:lvl w:ilvl="4" w:tplc="B5668894">
      <w:start w:val="1"/>
      <w:numFmt w:val="bullet"/>
      <w:lvlText w:val="•"/>
      <w:lvlJc w:val="left"/>
      <w:pPr>
        <w:ind w:left="4363" w:hanging="357"/>
      </w:pPr>
      <w:rPr>
        <w:rFonts w:hint="default"/>
      </w:rPr>
    </w:lvl>
    <w:lvl w:ilvl="5" w:tplc="0B6EB74E">
      <w:start w:val="1"/>
      <w:numFmt w:val="bullet"/>
      <w:lvlText w:val="•"/>
      <w:lvlJc w:val="left"/>
      <w:pPr>
        <w:ind w:left="5269" w:hanging="357"/>
      </w:pPr>
      <w:rPr>
        <w:rFonts w:hint="default"/>
      </w:rPr>
    </w:lvl>
    <w:lvl w:ilvl="6" w:tplc="9CDACD0A">
      <w:start w:val="1"/>
      <w:numFmt w:val="bullet"/>
      <w:lvlText w:val="•"/>
      <w:lvlJc w:val="left"/>
      <w:pPr>
        <w:ind w:left="6175" w:hanging="357"/>
      </w:pPr>
      <w:rPr>
        <w:rFonts w:hint="default"/>
      </w:rPr>
    </w:lvl>
    <w:lvl w:ilvl="7" w:tplc="B3CAFD22">
      <w:start w:val="1"/>
      <w:numFmt w:val="bullet"/>
      <w:lvlText w:val="•"/>
      <w:lvlJc w:val="left"/>
      <w:pPr>
        <w:ind w:left="7081" w:hanging="357"/>
      </w:pPr>
      <w:rPr>
        <w:rFonts w:hint="default"/>
      </w:rPr>
    </w:lvl>
    <w:lvl w:ilvl="8" w:tplc="CB528C72">
      <w:start w:val="1"/>
      <w:numFmt w:val="bullet"/>
      <w:lvlText w:val="•"/>
      <w:lvlJc w:val="left"/>
      <w:pPr>
        <w:ind w:left="7987" w:hanging="357"/>
      </w:pPr>
      <w:rPr>
        <w:rFonts w:hint="default"/>
      </w:rPr>
    </w:lvl>
  </w:abstractNum>
  <w:abstractNum w:abstractNumId="27" w15:restartNumberingAfterBreak="0">
    <w:nsid w:val="61A00561"/>
    <w:multiLevelType w:val="hybridMultilevel"/>
    <w:tmpl w:val="190C2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31CBF"/>
    <w:multiLevelType w:val="multilevel"/>
    <w:tmpl w:val="CD3285EA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CB81A74"/>
    <w:multiLevelType w:val="hybridMultilevel"/>
    <w:tmpl w:val="1A22D726"/>
    <w:lvl w:ilvl="0" w:tplc="34E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43216F"/>
    <w:multiLevelType w:val="hybridMultilevel"/>
    <w:tmpl w:val="5E64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97E83"/>
    <w:multiLevelType w:val="hybridMultilevel"/>
    <w:tmpl w:val="65B0935A"/>
    <w:lvl w:ilvl="0" w:tplc="34E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C11166"/>
    <w:multiLevelType w:val="hybridMultilevel"/>
    <w:tmpl w:val="E28CB080"/>
    <w:lvl w:ilvl="0" w:tplc="25BC246E">
      <w:start w:val="4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110D"/>
    <w:multiLevelType w:val="hybridMultilevel"/>
    <w:tmpl w:val="C49E9418"/>
    <w:lvl w:ilvl="0" w:tplc="9E2473B0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082A76C4">
      <w:start w:val="1"/>
      <w:numFmt w:val="decimal"/>
      <w:lvlText w:val="%2."/>
      <w:lvlJc w:val="left"/>
      <w:pPr>
        <w:ind w:left="963" w:hanging="357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2" w:tplc="539CEF88">
      <w:start w:val="1"/>
      <w:numFmt w:val="bullet"/>
      <w:lvlText w:val="•"/>
      <w:lvlJc w:val="left"/>
      <w:pPr>
        <w:ind w:left="1920" w:hanging="357"/>
      </w:pPr>
      <w:rPr>
        <w:rFonts w:hint="default"/>
      </w:rPr>
    </w:lvl>
    <w:lvl w:ilvl="3" w:tplc="E670FCD8">
      <w:start w:val="1"/>
      <w:numFmt w:val="bullet"/>
      <w:lvlText w:val="•"/>
      <w:lvlJc w:val="left"/>
      <w:pPr>
        <w:ind w:left="2878" w:hanging="357"/>
      </w:pPr>
      <w:rPr>
        <w:rFonts w:hint="default"/>
      </w:rPr>
    </w:lvl>
    <w:lvl w:ilvl="4" w:tplc="A71EDD78">
      <w:start w:val="1"/>
      <w:numFmt w:val="bullet"/>
      <w:lvlText w:val="•"/>
      <w:lvlJc w:val="left"/>
      <w:pPr>
        <w:ind w:left="3835" w:hanging="357"/>
      </w:pPr>
      <w:rPr>
        <w:rFonts w:hint="default"/>
      </w:rPr>
    </w:lvl>
    <w:lvl w:ilvl="5" w:tplc="D6B2F1F6">
      <w:start w:val="1"/>
      <w:numFmt w:val="bullet"/>
      <w:lvlText w:val="•"/>
      <w:lvlJc w:val="left"/>
      <w:pPr>
        <w:ind w:left="4792" w:hanging="357"/>
      </w:pPr>
      <w:rPr>
        <w:rFonts w:hint="default"/>
      </w:rPr>
    </w:lvl>
    <w:lvl w:ilvl="6" w:tplc="F42A6F14">
      <w:start w:val="1"/>
      <w:numFmt w:val="bullet"/>
      <w:lvlText w:val="•"/>
      <w:lvlJc w:val="left"/>
      <w:pPr>
        <w:ind w:left="5750" w:hanging="357"/>
      </w:pPr>
      <w:rPr>
        <w:rFonts w:hint="default"/>
      </w:rPr>
    </w:lvl>
    <w:lvl w:ilvl="7" w:tplc="F13AD504">
      <w:start w:val="1"/>
      <w:numFmt w:val="bullet"/>
      <w:lvlText w:val="•"/>
      <w:lvlJc w:val="left"/>
      <w:pPr>
        <w:ind w:left="6707" w:hanging="357"/>
      </w:pPr>
      <w:rPr>
        <w:rFonts w:hint="default"/>
      </w:rPr>
    </w:lvl>
    <w:lvl w:ilvl="8" w:tplc="86DE6AA2">
      <w:start w:val="1"/>
      <w:numFmt w:val="bullet"/>
      <w:lvlText w:val="•"/>
      <w:lvlJc w:val="left"/>
      <w:pPr>
        <w:ind w:left="7665" w:hanging="357"/>
      </w:pPr>
      <w:rPr>
        <w:rFonts w:hint="default"/>
      </w:rPr>
    </w:lvl>
  </w:abstractNum>
  <w:abstractNum w:abstractNumId="34" w15:restartNumberingAfterBreak="0">
    <w:nsid w:val="78F80A26"/>
    <w:multiLevelType w:val="hybridMultilevel"/>
    <w:tmpl w:val="8CF4E762"/>
    <w:lvl w:ilvl="0" w:tplc="62E210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1112A6"/>
    <w:multiLevelType w:val="hybridMultilevel"/>
    <w:tmpl w:val="D63C6608"/>
    <w:lvl w:ilvl="0" w:tplc="964AFB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E1424"/>
    <w:multiLevelType w:val="hybridMultilevel"/>
    <w:tmpl w:val="9E441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A0B45"/>
    <w:multiLevelType w:val="hybridMultilevel"/>
    <w:tmpl w:val="26922C72"/>
    <w:lvl w:ilvl="0" w:tplc="7F58C82E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E0A01D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4469940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D0CCBBD8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E6669EA2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1C74E5A6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BD38A1EC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6F129DF4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3510FC40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38" w15:restartNumberingAfterBreak="0">
    <w:nsid w:val="7F6D549C"/>
    <w:multiLevelType w:val="hybridMultilevel"/>
    <w:tmpl w:val="42DA21E0"/>
    <w:lvl w:ilvl="0" w:tplc="0D8653CC">
      <w:start w:val="5"/>
      <w:numFmt w:val="upperRoman"/>
      <w:lvlText w:val="%1."/>
      <w:lvlJc w:val="right"/>
      <w:pPr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433B6"/>
    <w:multiLevelType w:val="multilevel"/>
    <w:tmpl w:val="41E45C98"/>
    <w:lvl w:ilvl="0">
      <w:start w:val="18"/>
      <w:numFmt w:val="decimal"/>
      <w:lvlText w:val="%1"/>
      <w:lvlJc w:val="left"/>
      <w:pPr>
        <w:ind w:left="190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0" w:hanging="6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68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23"/>
  </w:num>
  <w:num w:numId="5">
    <w:abstractNumId w:val="31"/>
  </w:num>
  <w:num w:numId="6">
    <w:abstractNumId w:val="4"/>
  </w:num>
  <w:num w:numId="7">
    <w:abstractNumId w:val="26"/>
  </w:num>
  <w:num w:numId="8">
    <w:abstractNumId w:val="20"/>
  </w:num>
  <w:num w:numId="9">
    <w:abstractNumId w:val="33"/>
  </w:num>
  <w:num w:numId="10">
    <w:abstractNumId w:val="12"/>
  </w:num>
  <w:num w:numId="11">
    <w:abstractNumId w:val="37"/>
  </w:num>
  <w:num w:numId="12">
    <w:abstractNumId w:val="24"/>
  </w:num>
  <w:num w:numId="13">
    <w:abstractNumId w:val="15"/>
  </w:num>
  <w:num w:numId="14">
    <w:abstractNumId w:val="13"/>
  </w:num>
  <w:num w:numId="15">
    <w:abstractNumId w:val="10"/>
  </w:num>
  <w:num w:numId="16">
    <w:abstractNumId w:val="16"/>
  </w:num>
  <w:num w:numId="17">
    <w:abstractNumId w:val="22"/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6"/>
  </w:num>
  <w:num w:numId="27">
    <w:abstractNumId w:val="34"/>
  </w:num>
  <w:num w:numId="28">
    <w:abstractNumId w:val="30"/>
  </w:num>
  <w:num w:numId="29">
    <w:abstractNumId w:val="21"/>
  </w:num>
  <w:num w:numId="30">
    <w:abstractNumId w:val="11"/>
  </w:num>
  <w:num w:numId="31">
    <w:abstractNumId w:val="27"/>
  </w:num>
  <w:num w:numId="32">
    <w:abstractNumId w:val="36"/>
  </w:num>
  <w:num w:numId="33">
    <w:abstractNumId w:val="9"/>
  </w:num>
  <w:num w:numId="34">
    <w:abstractNumId w:val="35"/>
  </w:num>
  <w:num w:numId="35">
    <w:abstractNumId w:val="32"/>
  </w:num>
  <w:num w:numId="36">
    <w:abstractNumId w:val="18"/>
  </w:num>
  <w:num w:numId="37">
    <w:abstractNumId w:val="5"/>
  </w:num>
  <w:num w:numId="38">
    <w:abstractNumId w:val="2"/>
  </w:num>
  <w:num w:numId="39">
    <w:abstractNumId w:val="1"/>
  </w:num>
  <w:num w:numId="40">
    <w:abstractNumId w:val="29"/>
  </w:num>
  <w:num w:numId="41">
    <w:abstractNumId w:val="7"/>
  </w:num>
  <w:num w:numId="42">
    <w:abstractNumId w:val="19"/>
  </w:num>
  <w:num w:numId="43">
    <w:abstractNumId w:val="8"/>
  </w:num>
  <w:num w:numId="44">
    <w:abstractNumId w:val="25"/>
  </w:num>
  <w:num w:numId="45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D"/>
    <w:rsid w:val="000022A1"/>
    <w:rsid w:val="00004B2B"/>
    <w:rsid w:val="00005686"/>
    <w:rsid w:val="00005803"/>
    <w:rsid w:val="00010282"/>
    <w:rsid w:val="000109F8"/>
    <w:rsid w:val="00014AD4"/>
    <w:rsid w:val="00016680"/>
    <w:rsid w:val="00020681"/>
    <w:rsid w:val="00020798"/>
    <w:rsid w:val="000208D5"/>
    <w:rsid w:val="000216A6"/>
    <w:rsid w:val="00021C44"/>
    <w:rsid w:val="000257F3"/>
    <w:rsid w:val="00027284"/>
    <w:rsid w:val="00032596"/>
    <w:rsid w:val="000332C0"/>
    <w:rsid w:val="00037335"/>
    <w:rsid w:val="000404CD"/>
    <w:rsid w:val="00040B94"/>
    <w:rsid w:val="00045A76"/>
    <w:rsid w:val="00046985"/>
    <w:rsid w:val="0005109B"/>
    <w:rsid w:val="00052B27"/>
    <w:rsid w:val="00054E54"/>
    <w:rsid w:val="00060EEE"/>
    <w:rsid w:val="00061059"/>
    <w:rsid w:val="0006189C"/>
    <w:rsid w:val="00063270"/>
    <w:rsid w:val="00063BF9"/>
    <w:rsid w:val="00065DF1"/>
    <w:rsid w:val="000667DA"/>
    <w:rsid w:val="00067518"/>
    <w:rsid w:val="00067FAE"/>
    <w:rsid w:val="0007029F"/>
    <w:rsid w:val="0007147E"/>
    <w:rsid w:val="00072BC3"/>
    <w:rsid w:val="00072C9F"/>
    <w:rsid w:val="00077BF4"/>
    <w:rsid w:val="000822DA"/>
    <w:rsid w:val="00082799"/>
    <w:rsid w:val="000837AE"/>
    <w:rsid w:val="000848C8"/>
    <w:rsid w:val="00086DAA"/>
    <w:rsid w:val="0009109D"/>
    <w:rsid w:val="0009252D"/>
    <w:rsid w:val="00092BEE"/>
    <w:rsid w:val="000A06E7"/>
    <w:rsid w:val="000B1085"/>
    <w:rsid w:val="000B2CCE"/>
    <w:rsid w:val="000B4071"/>
    <w:rsid w:val="000B547C"/>
    <w:rsid w:val="000B7374"/>
    <w:rsid w:val="000B77CE"/>
    <w:rsid w:val="000B7DF8"/>
    <w:rsid w:val="000C0034"/>
    <w:rsid w:val="000C045B"/>
    <w:rsid w:val="000C3A50"/>
    <w:rsid w:val="000C45E2"/>
    <w:rsid w:val="000C5F16"/>
    <w:rsid w:val="000D1305"/>
    <w:rsid w:val="000D1B81"/>
    <w:rsid w:val="000D35E1"/>
    <w:rsid w:val="000D3638"/>
    <w:rsid w:val="000D49F7"/>
    <w:rsid w:val="000E2232"/>
    <w:rsid w:val="000E3189"/>
    <w:rsid w:val="000E6B2F"/>
    <w:rsid w:val="000F0779"/>
    <w:rsid w:val="00101E99"/>
    <w:rsid w:val="00101FF4"/>
    <w:rsid w:val="001037D6"/>
    <w:rsid w:val="00103ADE"/>
    <w:rsid w:val="00106250"/>
    <w:rsid w:val="0010720B"/>
    <w:rsid w:val="001074FB"/>
    <w:rsid w:val="00112F19"/>
    <w:rsid w:val="001131DC"/>
    <w:rsid w:val="00113BAC"/>
    <w:rsid w:val="00115F52"/>
    <w:rsid w:val="00117276"/>
    <w:rsid w:val="00120309"/>
    <w:rsid w:val="00120580"/>
    <w:rsid w:val="00120CA9"/>
    <w:rsid w:val="00123EF7"/>
    <w:rsid w:val="001240F0"/>
    <w:rsid w:val="00125D98"/>
    <w:rsid w:val="00132D3E"/>
    <w:rsid w:val="00137ED0"/>
    <w:rsid w:val="00137F66"/>
    <w:rsid w:val="0014302F"/>
    <w:rsid w:val="001437D8"/>
    <w:rsid w:val="001449D2"/>
    <w:rsid w:val="00147C76"/>
    <w:rsid w:val="00150712"/>
    <w:rsid w:val="001508C7"/>
    <w:rsid w:val="001534C7"/>
    <w:rsid w:val="001549AA"/>
    <w:rsid w:val="00154D96"/>
    <w:rsid w:val="001566F2"/>
    <w:rsid w:val="00160F20"/>
    <w:rsid w:val="00162663"/>
    <w:rsid w:val="00164D0D"/>
    <w:rsid w:val="0016612B"/>
    <w:rsid w:val="00166537"/>
    <w:rsid w:val="001675DA"/>
    <w:rsid w:val="00171A4C"/>
    <w:rsid w:val="00171D1B"/>
    <w:rsid w:val="00172A9E"/>
    <w:rsid w:val="001751C4"/>
    <w:rsid w:val="00176DC9"/>
    <w:rsid w:val="00177B6B"/>
    <w:rsid w:val="00180021"/>
    <w:rsid w:val="001805F4"/>
    <w:rsid w:val="00180D91"/>
    <w:rsid w:val="00181121"/>
    <w:rsid w:val="0018257F"/>
    <w:rsid w:val="00184035"/>
    <w:rsid w:val="00185095"/>
    <w:rsid w:val="00185176"/>
    <w:rsid w:val="00186F01"/>
    <w:rsid w:val="00192356"/>
    <w:rsid w:val="001949F7"/>
    <w:rsid w:val="00196351"/>
    <w:rsid w:val="00197907"/>
    <w:rsid w:val="001A202E"/>
    <w:rsid w:val="001A36B5"/>
    <w:rsid w:val="001A54A4"/>
    <w:rsid w:val="001A59CA"/>
    <w:rsid w:val="001A6214"/>
    <w:rsid w:val="001B23D8"/>
    <w:rsid w:val="001B376B"/>
    <w:rsid w:val="001B379E"/>
    <w:rsid w:val="001B403D"/>
    <w:rsid w:val="001B6411"/>
    <w:rsid w:val="001B71EB"/>
    <w:rsid w:val="001C0DDB"/>
    <w:rsid w:val="001C330B"/>
    <w:rsid w:val="001C39BF"/>
    <w:rsid w:val="001C3A78"/>
    <w:rsid w:val="001C3F5D"/>
    <w:rsid w:val="001C491B"/>
    <w:rsid w:val="001C5308"/>
    <w:rsid w:val="001C6C40"/>
    <w:rsid w:val="001D0FC6"/>
    <w:rsid w:val="001D1028"/>
    <w:rsid w:val="001D1692"/>
    <w:rsid w:val="001D27E2"/>
    <w:rsid w:val="001D37EC"/>
    <w:rsid w:val="001D4279"/>
    <w:rsid w:val="001D4476"/>
    <w:rsid w:val="001D5B5E"/>
    <w:rsid w:val="001D6507"/>
    <w:rsid w:val="001E05D5"/>
    <w:rsid w:val="001E5F73"/>
    <w:rsid w:val="001E70F4"/>
    <w:rsid w:val="001E7E44"/>
    <w:rsid w:val="001F0C12"/>
    <w:rsid w:val="001F287D"/>
    <w:rsid w:val="001F4DAD"/>
    <w:rsid w:val="001F52A7"/>
    <w:rsid w:val="00200167"/>
    <w:rsid w:val="002032A0"/>
    <w:rsid w:val="00206FA0"/>
    <w:rsid w:val="00207925"/>
    <w:rsid w:val="0021133D"/>
    <w:rsid w:val="002116AD"/>
    <w:rsid w:val="002138DF"/>
    <w:rsid w:val="002150C6"/>
    <w:rsid w:val="00217775"/>
    <w:rsid w:val="00221740"/>
    <w:rsid w:val="00223220"/>
    <w:rsid w:val="00227FF1"/>
    <w:rsid w:val="002306D4"/>
    <w:rsid w:val="00231261"/>
    <w:rsid w:val="002316E9"/>
    <w:rsid w:val="00231A60"/>
    <w:rsid w:val="002337FC"/>
    <w:rsid w:val="002355CD"/>
    <w:rsid w:val="002405C4"/>
    <w:rsid w:val="00246D81"/>
    <w:rsid w:val="00246E6A"/>
    <w:rsid w:val="002472F8"/>
    <w:rsid w:val="00252D5E"/>
    <w:rsid w:val="00253D7B"/>
    <w:rsid w:val="00254836"/>
    <w:rsid w:val="00261500"/>
    <w:rsid w:val="0026243F"/>
    <w:rsid w:val="002641D2"/>
    <w:rsid w:val="0026708B"/>
    <w:rsid w:val="00270706"/>
    <w:rsid w:val="00270DC0"/>
    <w:rsid w:val="00270DDE"/>
    <w:rsid w:val="00271459"/>
    <w:rsid w:val="002729A7"/>
    <w:rsid w:val="00273DF1"/>
    <w:rsid w:val="002811DF"/>
    <w:rsid w:val="00281F79"/>
    <w:rsid w:val="00282251"/>
    <w:rsid w:val="002822D4"/>
    <w:rsid w:val="002830A6"/>
    <w:rsid w:val="00284A43"/>
    <w:rsid w:val="00284C05"/>
    <w:rsid w:val="0028514C"/>
    <w:rsid w:val="00286033"/>
    <w:rsid w:val="00287ABD"/>
    <w:rsid w:val="00291CA6"/>
    <w:rsid w:val="00294A08"/>
    <w:rsid w:val="00295194"/>
    <w:rsid w:val="0029572E"/>
    <w:rsid w:val="00296373"/>
    <w:rsid w:val="002966C5"/>
    <w:rsid w:val="002967DA"/>
    <w:rsid w:val="00296CEE"/>
    <w:rsid w:val="002A3582"/>
    <w:rsid w:val="002A5368"/>
    <w:rsid w:val="002A72C4"/>
    <w:rsid w:val="002C06EB"/>
    <w:rsid w:val="002C49A8"/>
    <w:rsid w:val="002C7C97"/>
    <w:rsid w:val="002D0B09"/>
    <w:rsid w:val="002D180F"/>
    <w:rsid w:val="002E06F8"/>
    <w:rsid w:val="002E0A03"/>
    <w:rsid w:val="002E0B91"/>
    <w:rsid w:val="002E0CFB"/>
    <w:rsid w:val="002E3B88"/>
    <w:rsid w:val="002E3C59"/>
    <w:rsid w:val="002E40F9"/>
    <w:rsid w:val="002E4E6E"/>
    <w:rsid w:val="002E7698"/>
    <w:rsid w:val="002F0A06"/>
    <w:rsid w:val="002F3C18"/>
    <w:rsid w:val="002F5837"/>
    <w:rsid w:val="003002C3"/>
    <w:rsid w:val="00302507"/>
    <w:rsid w:val="00306CA4"/>
    <w:rsid w:val="003071B3"/>
    <w:rsid w:val="00311E03"/>
    <w:rsid w:val="00312E15"/>
    <w:rsid w:val="0031432E"/>
    <w:rsid w:val="00314E62"/>
    <w:rsid w:val="00322BBC"/>
    <w:rsid w:val="003230AA"/>
    <w:rsid w:val="00323CD5"/>
    <w:rsid w:val="00327762"/>
    <w:rsid w:val="00327C2F"/>
    <w:rsid w:val="0033411C"/>
    <w:rsid w:val="00337520"/>
    <w:rsid w:val="0034244F"/>
    <w:rsid w:val="00342E82"/>
    <w:rsid w:val="00351373"/>
    <w:rsid w:val="003515C0"/>
    <w:rsid w:val="003530A0"/>
    <w:rsid w:val="00353988"/>
    <w:rsid w:val="00354DC1"/>
    <w:rsid w:val="0036063E"/>
    <w:rsid w:val="003615F7"/>
    <w:rsid w:val="0037116B"/>
    <w:rsid w:val="00371270"/>
    <w:rsid w:val="00377A13"/>
    <w:rsid w:val="0038248E"/>
    <w:rsid w:val="003837E3"/>
    <w:rsid w:val="00384921"/>
    <w:rsid w:val="00384E03"/>
    <w:rsid w:val="00386265"/>
    <w:rsid w:val="00387B0E"/>
    <w:rsid w:val="00390463"/>
    <w:rsid w:val="003907C9"/>
    <w:rsid w:val="0039105C"/>
    <w:rsid w:val="00391F90"/>
    <w:rsid w:val="00392707"/>
    <w:rsid w:val="00393249"/>
    <w:rsid w:val="003936C8"/>
    <w:rsid w:val="00393D6C"/>
    <w:rsid w:val="00394531"/>
    <w:rsid w:val="00394703"/>
    <w:rsid w:val="003973E8"/>
    <w:rsid w:val="00397F5C"/>
    <w:rsid w:val="003A13CC"/>
    <w:rsid w:val="003A5993"/>
    <w:rsid w:val="003B0F04"/>
    <w:rsid w:val="003C085F"/>
    <w:rsid w:val="003C15DF"/>
    <w:rsid w:val="003C261F"/>
    <w:rsid w:val="003C513C"/>
    <w:rsid w:val="003C6B05"/>
    <w:rsid w:val="003D1CDE"/>
    <w:rsid w:val="003D311F"/>
    <w:rsid w:val="003D49D1"/>
    <w:rsid w:val="003D5541"/>
    <w:rsid w:val="003D6466"/>
    <w:rsid w:val="003E064B"/>
    <w:rsid w:val="003E166A"/>
    <w:rsid w:val="003E33B7"/>
    <w:rsid w:val="003E393E"/>
    <w:rsid w:val="003E6AD5"/>
    <w:rsid w:val="003F0C31"/>
    <w:rsid w:val="003F46C2"/>
    <w:rsid w:val="003F5EF6"/>
    <w:rsid w:val="00404BCC"/>
    <w:rsid w:val="00413D51"/>
    <w:rsid w:val="00420BF8"/>
    <w:rsid w:val="00424244"/>
    <w:rsid w:val="0042457F"/>
    <w:rsid w:val="00436986"/>
    <w:rsid w:val="00437C26"/>
    <w:rsid w:val="00437FAD"/>
    <w:rsid w:val="00441A32"/>
    <w:rsid w:val="00441F4B"/>
    <w:rsid w:val="00446059"/>
    <w:rsid w:val="004461AB"/>
    <w:rsid w:val="00447418"/>
    <w:rsid w:val="00447584"/>
    <w:rsid w:val="00450FB0"/>
    <w:rsid w:val="00450FBA"/>
    <w:rsid w:val="00455BB6"/>
    <w:rsid w:val="00455F5F"/>
    <w:rsid w:val="00460F7D"/>
    <w:rsid w:val="00461438"/>
    <w:rsid w:val="00462B3D"/>
    <w:rsid w:val="004637A8"/>
    <w:rsid w:val="0046676B"/>
    <w:rsid w:val="00467AC1"/>
    <w:rsid w:val="00483140"/>
    <w:rsid w:val="00483918"/>
    <w:rsid w:val="00484E9A"/>
    <w:rsid w:val="004853B4"/>
    <w:rsid w:val="00485B39"/>
    <w:rsid w:val="00491570"/>
    <w:rsid w:val="00491FFE"/>
    <w:rsid w:val="00494194"/>
    <w:rsid w:val="00495158"/>
    <w:rsid w:val="004977AB"/>
    <w:rsid w:val="004A0A1D"/>
    <w:rsid w:val="004A2108"/>
    <w:rsid w:val="004A3403"/>
    <w:rsid w:val="004A52F3"/>
    <w:rsid w:val="004A582E"/>
    <w:rsid w:val="004A6CB2"/>
    <w:rsid w:val="004A70C9"/>
    <w:rsid w:val="004A73D9"/>
    <w:rsid w:val="004B2EE7"/>
    <w:rsid w:val="004B3477"/>
    <w:rsid w:val="004B357C"/>
    <w:rsid w:val="004B7323"/>
    <w:rsid w:val="004B738E"/>
    <w:rsid w:val="004C443D"/>
    <w:rsid w:val="004C6957"/>
    <w:rsid w:val="004C77EB"/>
    <w:rsid w:val="004C786E"/>
    <w:rsid w:val="004C7F88"/>
    <w:rsid w:val="004D3F56"/>
    <w:rsid w:val="004D4DE3"/>
    <w:rsid w:val="004D603F"/>
    <w:rsid w:val="004D75D6"/>
    <w:rsid w:val="004E19B4"/>
    <w:rsid w:val="004E2813"/>
    <w:rsid w:val="004E3689"/>
    <w:rsid w:val="004E3F13"/>
    <w:rsid w:val="004E5CBE"/>
    <w:rsid w:val="004E661F"/>
    <w:rsid w:val="004E7918"/>
    <w:rsid w:val="004E7F97"/>
    <w:rsid w:val="004F4058"/>
    <w:rsid w:val="004F4CB4"/>
    <w:rsid w:val="004F5ED7"/>
    <w:rsid w:val="00503895"/>
    <w:rsid w:val="00505131"/>
    <w:rsid w:val="00510437"/>
    <w:rsid w:val="00511970"/>
    <w:rsid w:val="0051426F"/>
    <w:rsid w:val="005142DD"/>
    <w:rsid w:val="00516972"/>
    <w:rsid w:val="00517D2C"/>
    <w:rsid w:val="00517DD1"/>
    <w:rsid w:val="00522640"/>
    <w:rsid w:val="00522F26"/>
    <w:rsid w:val="00525C74"/>
    <w:rsid w:val="00527D9E"/>
    <w:rsid w:val="00533A91"/>
    <w:rsid w:val="00535D4B"/>
    <w:rsid w:val="00536A5D"/>
    <w:rsid w:val="005432FA"/>
    <w:rsid w:val="00543330"/>
    <w:rsid w:val="00544FA0"/>
    <w:rsid w:val="00547548"/>
    <w:rsid w:val="00551013"/>
    <w:rsid w:val="00551816"/>
    <w:rsid w:val="00552DD2"/>
    <w:rsid w:val="0055435A"/>
    <w:rsid w:val="00554594"/>
    <w:rsid w:val="00554920"/>
    <w:rsid w:val="00555A75"/>
    <w:rsid w:val="00556166"/>
    <w:rsid w:val="00560366"/>
    <w:rsid w:val="00562347"/>
    <w:rsid w:val="00565C11"/>
    <w:rsid w:val="0057000C"/>
    <w:rsid w:val="005729E6"/>
    <w:rsid w:val="00574160"/>
    <w:rsid w:val="00574983"/>
    <w:rsid w:val="0057637B"/>
    <w:rsid w:val="0057692C"/>
    <w:rsid w:val="00577FE0"/>
    <w:rsid w:val="005819D7"/>
    <w:rsid w:val="0058544E"/>
    <w:rsid w:val="00585D6C"/>
    <w:rsid w:val="00587428"/>
    <w:rsid w:val="0059234A"/>
    <w:rsid w:val="00592578"/>
    <w:rsid w:val="005931E9"/>
    <w:rsid w:val="005967A5"/>
    <w:rsid w:val="005A04A3"/>
    <w:rsid w:val="005A29EC"/>
    <w:rsid w:val="005A426A"/>
    <w:rsid w:val="005A4FED"/>
    <w:rsid w:val="005A5133"/>
    <w:rsid w:val="005A5491"/>
    <w:rsid w:val="005A58FF"/>
    <w:rsid w:val="005A675E"/>
    <w:rsid w:val="005A7DBF"/>
    <w:rsid w:val="005B12D7"/>
    <w:rsid w:val="005B26D4"/>
    <w:rsid w:val="005B5FB3"/>
    <w:rsid w:val="005B7981"/>
    <w:rsid w:val="005C09E9"/>
    <w:rsid w:val="005C6C90"/>
    <w:rsid w:val="005C79B7"/>
    <w:rsid w:val="005D2032"/>
    <w:rsid w:val="005D2234"/>
    <w:rsid w:val="005D457E"/>
    <w:rsid w:val="005D4DAB"/>
    <w:rsid w:val="005D7C66"/>
    <w:rsid w:val="005E052F"/>
    <w:rsid w:val="005E1C2A"/>
    <w:rsid w:val="005E280F"/>
    <w:rsid w:val="005E310E"/>
    <w:rsid w:val="005E3ED1"/>
    <w:rsid w:val="005E43E4"/>
    <w:rsid w:val="005F0B30"/>
    <w:rsid w:val="005F0E55"/>
    <w:rsid w:val="005F1124"/>
    <w:rsid w:val="005F1D46"/>
    <w:rsid w:val="005F2B56"/>
    <w:rsid w:val="005F6CF3"/>
    <w:rsid w:val="00601EE0"/>
    <w:rsid w:val="00601FA1"/>
    <w:rsid w:val="00605F2E"/>
    <w:rsid w:val="006075B4"/>
    <w:rsid w:val="0061102A"/>
    <w:rsid w:val="006149EF"/>
    <w:rsid w:val="006162A7"/>
    <w:rsid w:val="00617B70"/>
    <w:rsid w:val="00620221"/>
    <w:rsid w:val="00620397"/>
    <w:rsid w:val="006242BF"/>
    <w:rsid w:val="00625270"/>
    <w:rsid w:val="00626FEC"/>
    <w:rsid w:val="006309E6"/>
    <w:rsid w:val="00633FFA"/>
    <w:rsid w:val="006343D1"/>
    <w:rsid w:val="0063452A"/>
    <w:rsid w:val="00637FEB"/>
    <w:rsid w:val="0064055B"/>
    <w:rsid w:val="006413CB"/>
    <w:rsid w:val="00643045"/>
    <w:rsid w:val="00644C96"/>
    <w:rsid w:val="00656142"/>
    <w:rsid w:val="00656B84"/>
    <w:rsid w:val="0065739F"/>
    <w:rsid w:val="00657EF9"/>
    <w:rsid w:val="00660130"/>
    <w:rsid w:val="00660F95"/>
    <w:rsid w:val="0066223A"/>
    <w:rsid w:val="00662354"/>
    <w:rsid w:val="00662F09"/>
    <w:rsid w:val="00664A33"/>
    <w:rsid w:val="00665FF0"/>
    <w:rsid w:val="00667681"/>
    <w:rsid w:val="00667F8D"/>
    <w:rsid w:val="00673DFE"/>
    <w:rsid w:val="006750DD"/>
    <w:rsid w:val="006818DB"/>
    <w:rsid w:val="006831E9"/>
    <w:rsid w:val="006854F5"/>
    <w:rsid w:val="0068799B"/>
    <w:rsid w:val="0069453A"/>
    <w:rsid w:val="006962F7"/>
    <w:rsid w:val="006A400E"/>
    <w:rsid w:val="006A4B9D"/>
    <w:rsid w:val="006A673F"/>
    <w:rsid w:val="006B2136"/>
    <w:rsid w:val="006B26D9"/>
    <w:rsid w:val="006B4624"/>
    <w:rsid w:val="006B7915"/>
    <w:rsid w:val="006C66CF"/>
    <w:rsid w:val="006D0D25"/>
    <w:rsid w:val="006D1B65"/>
    <w:rsid w:val="006D29BC"/>
    <w:rsid w:val="006D45B3"/>
    <w:rsid w:val="006D4A0F"/>
    <w:rsid w:val="006D5054"/>
    <w:rsid w:val="006D5667"/>
    <w:rsid w:val="006D5F6F"/>
    <w:rsid w:val="006D613E"/>
    <w:rsid w:val="006E15ED"/>
    <w:rsid w:val="006E421E"/>
    <w:rsid w:val="006E637E"/>
    <w:rsid w:val="006F1F55"/>
    <w:rsid w:val="006F41A7"/>
    <w:rsid w:val="00701B4F"/>
    <w:rsid w:val="00702739"/>
    <w:rsid w:val="007034E3"/>
    <w:rsid w:val="00704BFE"/>
    <w:rsid w:val="00705D28"/>
    <w:rsid w:val="00705D64"/>
    <w:rsid w:val="007076DD"/>
    <w:rsid w:val="00711921"/>
    <w:rsid w:val="00712D80"/>
    <w:rsid w:val="00713043"/>
    <w:rsid w:val="00716309"/>
    <w:rsid w:val="00716A0E"/>
    <w:rsid w:val="007177CD"/>
    <w:rsid w:val="00720B09"/>
    <w:rsid w:val="00722558"/>
    <w:rsid w:val="00724780"/>
    <w:rsid w:val="00724B6F"/>
    <w:rsid w:val="007270BA"/>
    <w:rsid w:val="00734B22"/>
    <w:rsid w:val="0073708F"/>
    <w:rsid w:val="007421BE"/>
    <w:rsid w:val="00743C2B"/>
    <w:rsid w:val="00750B56"/>
    <w:rsid w:val="00751F71"/>
    <w:rsid w:val="00751FBF"/>
    <w:rsid w:val="007535D4"/>
    <w:rsid w:val="00753C47"/>
    <w:rsid w:val="00754E6F"/>
    <w:rsid w:val="0075523B"/>
    <w:rsid w:val="007568B3"/>
    <w:rsid w:val="007602ED"/>
    <w:rsid w:val="00761DC1"/>
    <w:rsid w:val="00762495"/>
    <w:rsid w:val="007629F1"/>
    <w:rsid w:val="00762B0E"/>
    <w:rsid w:val="00763163"/>
    <w:rsid w:val="00764C5A"/>
    <w:rsid w:val="00764E3B"/>
    <w:rsid w:val="00766A07"/>
    <w:rsid w:val="007674A6"/>
    <w:rsid w:val="00767DDE"/>
    <w:rsid w:val="00770F79"/>
    <w:rsid w:val="007713A9"/>
    <w:rsid w:val="00773C44"/>
    <w:rsid w:val="00776851"/>
    <w:rsid w:val="0077746B"/>
    <w:rsid w:val="00782659"/>
    <w:rsid w:val="0078494A"/>
    <w:rsid w:val="0078612F"/>
    <w:rsid w:val="007879E3"/>
    <w:rsid w:val="00787C80"/>
    <w:rsid w:val="00787CD8"/>
    <w:rsid w:val="007955CB"/>
    <w:rsid w:val="00796416"/>
    <w:rsid w:val="00796D2D"/>
    <w:rsid w:val="007973A6"/>
    <w:rsid w:val="007A3F61"/>
    <w:rsid w:val="007B41C5"/>
    <w:rsid w:val="007B6739"/>
    <w:rsid w:val="007C1547"/>
    <w:rsid w:val="007C224A"/>
    <w:rsid w:val="007C2BA4"/>
    <w:rsid w:val="007C5879"/>
    <w:rsid w:val="007C63D6"/>
    <w:rsid w:val="007D2A3A"/>
    <w:rsid w:val="007D46CA"/>
    <w:rsid w:val="007E0133"/>
    <w:rsid w:val="007E03D7"/>
    <w:rsid w:val="007E1EFC"/>
    <w:rsid w:val="007E292B"/>
    <w:rsid w:val="007E3B28"/>
    <w:rsid w:val="007E43BF"/>
    <w:rsid w:val="007E4B7C"/>
    <w:rsid w:val="007F25AE"/>
    <w:rsid w:val="007F316B"/>
    <w:rsid w:val="007F3486"/>
    <w:rsid w:val="007F5246"/>
    <w:rsid w:val="007F6738"/>
    <w:rsid w:val="00800D37"/>
    <w:rsid w:val="00802ADA"/>
    <w:rsid w:val="00802F0F"/>
    <w:rsid w:val="008032CE"/>
    <w:rsid w:val="00805736"/>
    <w:rsid w:val="00807173"/>
    <w:rsid w:val="00810437"/>
    <w:rsid w:val="0081308E"/>
    <w:rsid w:val="0081343A"/>
    <w:rsid w:val="00820156"/>
    <w:rsid w:val="0082069E"/>
    <w:rsid w:val="008258E4"/>
    <w:rsid w:val="00832FB5"/>
    <w:rsid w:val="00834522"/>
    <w:rsid w:val="00834813"/>
    <w:rsid w:val="00834B00"/>
    <w:rsid w:val="00835C4F"/>
    <w:rsid w:val="00837DAC"/>
    <w:rsid w:val="00840351"/>
    <w:rsid w:val="00840A1F"/>
    <w:rsid w:val="00840DF9"/>
    <w:rsid w:val="00840F7C"/>
    <w:rsid w:val="00841933"/>
    <w:rsid w:val="008424BC"/>
    <w:rsid w:val="00842B83"/>
    <w:rsid w:val="00843268"/>
    <w:rsid w:val="00844DA1"/>
    <w:rsid w:val="00846211"/>
    <w:rsid w:val="00846640"/>
    <w:rsid w:val="00850093"/>
    <w:rsid w:val="008522C0"/>
    <w:rsid w:val="0085453C"/>
    <w:rsid w:val="00855DB6"/>
    <w:rsid w:val="00856653"/>
    <w:rsid w:val="008573BA"/>
    <w:rsid w:val="00860E26"/>
    <w:rsid w:val="00861207"/>
    <w:rsid w:val="00864AD6"/>
    <w:rsid w:val="00867377"/>
    <w:rsid w:val="00867458"/>
    <w:rsid w:val="00882BD2"/>
    <w:rsid w:val="00882BFF"/>
    <w:rsid w:val="0088301F"/>
    <w:rsid w:val="00884995"/>
    <w:rsid w:val="00884AFB"/>
    <w:rsid w:val="008853E5"/>
    <w:rsid w:val="00887CEA"/>
    <w:rsid w:val="008946B0"/>
    <w:rsid w:val="008954F1"/>
    <w:rsid w:val="008956B5"/>
    <w:rsid w:val="00895777"/>
    <w:rsid w:val="0089687A"/>
    <w:rsid w:val="008A1248"/>
    <w:rsid w:val="008A2F9A"/>
    <w:rsid w:val="008A408E"/>
    <w:rsid w:val="008B1486"/>
    <w:rsid w:val="008B1963"/>
    <w:rsid w:val="008B2A76"/>
    <w:rsid w:val="008B70DD"/>
    <w:rsid w:val="008B7AE3"/>
    <w:rsid w:val="008C0F5A"/>
    <w:rsid w:val="008C37A3"/>
    <w:rsid w:val="008C4963"/>
    <w:rsid w:val="008C6892"/>
    <w:rsid w:val="008D173C"/>
    <w:rsid w:val="008D2057"/>
    <w:rsid w:val="008D21E0"/>
    <w:rsid w:val="008D6A3D"/>
    <w:rsid w:val="008E15AD"/>
    <w:rsid w:val="008E2AA8"/>
    <w:rsid w:val="008E519C"/>
    <w:rsid w:val="008E51F9"/>
    <w:rsid w:val="008E6880"/>
    <w:rsid w:val="008E6E86"/>
    <w:rsid w:val="008E77AC"/>
    <w:rsid w:val="008E7B16"/>
    <w:rsid w:val="008F2D1F"/>
    <w:rsid w:val="008F3678"/>
    <w:rsid w:val="008F6117"/>
    <w:rsid w:val="008F6F2A"/>
    <w:rsid w:val="008F7235"/>
    <w:rsid w:val="00901253"/>
    <w:rsid w:val="009027B7"/>
    <w:rsid w:val="00902FE1"/>
    <w:rsid w:val="00904151"/>
    <w:rsid w:val="00904CBA"/>
    <w:rsid w:val="009052F2"/>
    <w:rsid w:val="009054D4"/>
    <w:rsid w:val="00913EFF"/>
    <w:rsid w:val="00914452"/>
    <w:rsid w:val="009177E5"/>
    <w:rsid w:val="00921536"/>
    <w:rsid w:val="009329E3"/>
    <w:rsid w:val="0093358A"/>
    <w:rsid w:val="0093399D"/>
    <w:rsid w:val="00934D22"/>
    <w:rsid w:val="009357EE"/>
    <w:rsid w:val="009426C1"/>
    <w:rsid w:val="0094615C"/>
    <w:rsid w:val="00946C72"/>
    <w:rsid w:val="00954949"/>
    <w:rsid w:val="00954CED"/>
    <w:rsid w:val="00955372"/>
    <w:rsid w:val="009553EA"/>
    <w:rsid w:val="009569DC"/>
    <w:rsid w:val="00957413"/>
    <w:rsid w:val="009620F2"/>
    <w:rsid w:val="009640D0"/>
    <w:rsid w:val="00966309"/>
    <w:rsid w:val="0096783E"/>
    <w:rsid w:val="009678A2"/>
    <w:rsid w:val="009704F0"/>
    <w:rsid w:val="00971339"/>
    <w:rsid w:val="00973E27"/>
    <w:rsid w:val="00974B55"/>
    <w:rsid w:val="00977A10"/>
    <w:rsid w:val="00981963"/>
    <w:rsid w:val="00983ADA"/>
    <w:rsid w:val="00986F44"/>
    <w:rsid w:val="00987F7E"/>
    <w:rsid w:val="00990A24"/>
    <w:rsid w:val="00990E71"/>
    <w:rsid w:val="00994930"/>
    <w:rsid w:val="00994A73"/>
    <w:rsid w:val="009971E8"/>
    <w:rsid w:val="00997261"/>
    <w:rsid w:val="009979B8"/>
    <w:rsid w:val="00997B58"/>
    <w:rsid w:val="009A09FA"/>
    <w:rsid w:val="009A18AB"/>
    <w:rsid w:val="009A3578"/>
    <w:rsid w:val="009A3B59"/>
    <w:rsid w:val="009A426B"/>
    <w:rsid w:val="009A6783"/>
    <w:rsid w:val="009A7EC2"/>
    <w:rsid w:val="009B22C4"/>
    <w:rsid w:val="009B360F"/>
    <w:rsid w:val="009B6A79"/>
    <w:rsid w:val="009B7B08"/>
    <w:rsid w:val="009C03A0"/>
    <w:rsid w:val="009C4107"/>
    <w:rsid w:val="009C6C42"/>
    <w:rsid w:val="009D0C0C"/>
    <w:rsid w:val="009D17DA"/>
    <w:rsid w:val="009D297E"/>
    <w:rsid w:val="009D57E1"/>
    <w:rsid w:val="009D6501"/>
    <w:rsid w:val="009D7A50"/>
    <w:rsid w:val="009D7B9D"/>
    <w:rsid w:val="009E2320"/>
    <w:rsid w:val="009E38FA"/>
    <w:rsid w:val="009E61A5"/>
    <w:rsid w:val="009F1CA3"/>
    <w:rsid w:val="009F2206"/>
    <w:rsid w:val="009F2C49"/>
    <w:rsid w:val="009F414C"/>
    <w:rsid w:val="009F4DB7"/>
    <w:rsid w:val="009F5C01"/>
    <w:rsid w:val="009F672D"/>
    <w:rsid w:val="009F7C58"/>
    <w:rsid w:val="00A002FC"/>
    <w:rsid w:val="00A00FA1"/>
    <w:rsid w:val="00A02ED7"/>
    <w:rsid w:val="00A054A1"/>
    <w:rsid w:val="00A07A82"/>
    <w:rsid w:val="00A07E75"/>
    <w:rsid w:val="00A1365E"/>
    <w:rsid w:val="00A17D70"/>
    <w:rsid w:val="00A22E0C"/>
    <w:rsid w:val="00A2337C"/>
    <w:rsid w:val="00A25838"/>
    <w:rsid w:val="00A2694B"/>
    <w:rsid w:val="00A26DD7"/>
    <w:rsid w:val="00A26F73"/>
    <w:rsid w:val="00A27267"/>
    <w:rsid w:val="00A2751A"/>
    <w:rsid w:val="00A2755C"/>
    <w:rsid w:val="00A31734"/>
    <w:rsid w:val="00A31B4E"/>
    <w:rsid w:val="00A31CCC"/>
    <w:rsid w:val="00A34402"/>
    <w:rsid w:val="00A379AF"/>
    <w:rsid w:val="00A425BC"/>
    <w:rsid w:val="00A53F1E"/>
    <w:rsid w:val="00A60167"/>
    <w:rsid w:val="00A614FB"/>
    <w:rsid w:val="00A622C8"/>
    <w:rsid w:val="00A64FBB"/>
    <w:rsid w:val="00A70F91"/>
    <w:rsid w:val="00A71C01"/>
    <w:rsid w:val="00A738C1"/>
    <w:rsid w:val="00A7691D"/>
    <w:rsid w:val="00A7788F"/>
    <w:rsid w:val="00A80779"/>
    <w:rsid w:val="00A80F8E"/>
    <w:rsid w:val="00A82FAC"/>
    <w:rsid w:val="00A8424F"/>
    <w:rsid w:val="00A8693C"/>
    <w:rsid w:val="00A86A4C"/>
    <w:rsid w:val="00A95F27"/>
    <w:rsid w:val="00AA17C6"/>
    <w:rsid w:val="00AA2D40"/>
    <w:rsid w:val="00AA5201"/>
    <w:rsid w:val="00AA7A1C"/>
    <w:rsid w:val="00AB2B3A"/>
    <w:rsid w:val="00AB37E0"/>
    <w:rsid w:val="00AB5856"/>
    <w:rsid w:val="00AB64F6"/>
    <w:rsid w:val="00AB6F13"/>
    <w:rsid w:val="00AB6FE1"/>
    <w:rsid w:val="00AB74EC"/>
    <w:rsid w:val="00AC2BD2"/>
    <w:rsid w:val="00AC3F2E"/>
    <w:rsid w:val="00AC64C8"/>
    <w:rsid w:val="00AC7D82"/>
    <w:rsid w:val="00AD0676"/>
    <w:rsid w:val="00AD12B6"/>
    <w:rsid w:val="00AD14BD"/>
    <w:rsid w:val="00AD35DB"/>
    <w:rsid w:val="00AD3FBE"/>
    <w:rsid w:val="00AD4CAD"/>
    <w:rsid w:val="00AD5BBA"/>
    <w:rsid w:val="00AD5BE1"/>
    <w:rsid w:val="00AD654B"/>
    <w:rsid w:val="00AD67A5"/>
    <w:rsid w:val="00AD6ADC"/>
    <w:rsid w:val="00AE0B47"/>
    <w:rsid w:val="00AE2AC8"/>
    <w:rsid w:val="00AE62A8"/>
    <w:rsid w:val="00AF045A"/>
    <w:rsid w:val="00AF0C2F"/>
    <w:rsid w:val="00AF2936"/>
    <w:rsid w:val="00AF36B7"/>
    <w:rsid w:val="00AF69BC"/>
    <w:rsid w:val="00B012DC"/>
    <w:rsid w:val="00B02870"/>
    <w:rsid w:val="00B112AD"/>
    <w:rsid w:val="00B1176E"/>
    <w:rsid w:val="00B1378A"/>
    <w:rsid w:val="00B1484E"/>
    <w:rsid w:val="00B15FCE"/>
    <w:rsid w:val="00B17B26"/>
    <w:rsid w:val="00B225B8"/>
    <w:rsid w:val="00B24210"/>
    <w:rsid w:val="00B273FF"/>
    <w:rsid w:val="00B31DCA"/>
    <w:rsid w:val="00B33343"/>
    <w:rsid w:val="00B360D3"/>
    <w:rsid w:val="00B41175"/>
    <w:rsid w:val="00B4200F"/>
    <w:rsid w:val="00B42488"/>
    <w:rsid w:val="00B4597B"/>
    <w:rsid w:val="00B45D46"/>
    <w:rsid w:val="00B50D9F"/>
    <w:rsid w:val="00B516C4"/>
    <w:rsid w:val="00B51BD5"/>
    <w:rsid w:val="00B52B96"/>
    <w:rsid w:val="00B541D5"/>
    <w:rsid w:val="00B5629F"/>
    <w:rsid w:val="00B56306"/>
    <w:rsid w:val="00B661D4"/>
    <w:rsid w:val="00B75FB9"/>
    <w:rsid w:val="00B7688D"/>
    <w:rsid w:val="00B77287"/>
    <w:rsid w:val="00B80D3F"/>
    <w:rsid w:val="00B81070"/>
    <w:rsid w:val="00B81FEA"/>
    <w:rsid w:val="00B83F80"/>
    <w:rsid w:val="00B85E72"/>
    <w:rsid w:val="00B8642F"/>
    <w:rsid w:val="00B86B53"/>
    <w:rsid w:val="00B86C1B"/>
    <w:rsid w:val="00B87D90"/>
    <w:rsid w:val="00B908A4"/>
    <w:rsid w:val="00B90DB1"/>
    <w:rsid w:val="00B91807"/>
    <w:rsid w:val="00B946CE"/>
    <w:rsid w:val="00B946DA"/>
    <w:rsid w:val="00B95095"/>
    <w:rsid w:val="00BA18E5"/>
    <w:rsid w:val="00BA749F"/>
    <w:rsid w:val="00BB1D87"/>
    <w:rsid w:val="00BB57D4"/>
    <w:rsid w:val="00BB6A3B"/>
    <w:rsid w:val="00BB6F23"/>
    <w:rsid w:val="00BB7F70"/>
    <w:rsid w:val="00BC0BF9"/>
    <w:rsid w:val="00BC7248"/>
    <w:rsid w:val="00BD08B7"/>
    <w:rsid w:val="00BD343E"/>
    <w:rsid w:val="00BD6243"/>
    <w:rsid w:val="00BD73C3"/>
    <w:rsid w:val="00BD7D0F"/>
    <w:rsid w:val="00BE1098"/>
    <w:rsid w:val="00BE2DB4"/>
    <w:rsid w:val="00BE451A"/>
    <w:rsid w:val="00BE5BCA"/>
    <w:rsid w:val="00BE746F"/>
    <w:rsid w:val="00BF2E72"/>
    <w:rsid w:val="00BF6FD6"/>
    <w:rsid w:val="00C018E4"/>
    <w:rsid w:val="00C03AA3"/>
    <w:rsid w:val="00C06D8F"/>
    <w:rsid w:val="00C07597"/>
    <w:rsid w:val="00C07845"/>
    <w:rsid w:val="00C11C71"/>
    <w:rsid w:val="00C1621F"/>
    <w:rsid w:val="00C17F73"/>
    <w:rsid w:val="00C23552"/>
    <w:rsid w:val="00C26F47"/>
    <w:rsid w:val="00C27813"/>
    <w:rsid w:val="00C32299"/>
    <w:rsid w:val="00C322BD"/>
    <w:rsid w:val="00C3235C"/>
    <w:rsid w:val="00C32B59"/>
    <w:rsid w:val="00C33E15"/>
    <w:rsid w:val="00C351CD"/>
    <w:rsid w:val="00C35CE8"/>
    <w:rsid w:val="00C42AA6"/>
    <w:rsid w:val="00C4374E"/>
    <w:rsid w:val="00C45C00"/>
    <w:rsid w:val="00C46779"/>
    <w:rsid w:val="00C511AD"/>
    <w:rsid w:val="00C5252A"/>
    <w:rsid w:val="00C547A9"/>
    <w:rsid w:val="00C55984"/>
    <w:rsid w:val="00C61A2E"/>
    <w:rsid w:val="00C62075"/>
    <w:rsid w:val="00C62BA9"/>
    <w:rsid w:val="00C62EEB"/>
    <w:rsid w:val="00C64650"/>
    <w:rsid w:val="00C669DC"/>
    <w:rsid w:val="00C70542"/>
    <w:rsid w:val="00C74F94"/>
    <w:rsid w:val="00C8154B"/>
    <w:rsid w:val="00C84937"/>
    <w:rsid w:val="00C910C6"/>
    <w:rsid w:val="00C92896"/>
    <w:rsid w:val="00C93C9B"/>
    <w:rsid w:val="00C96891"/>
    <w:rsid w:val="00C9722A"/>
    <w:rsid w:val="00CA0440"/>
    <w:rsid w:val="00CA480F"/>
    <w:rsid w:val="00CA5CA2"/>
    <w:rsid w:val="00CB27C9"/>
    <w:rsid w:val="00CB358C"/>
    <w:rsid w:val="00CB539A"/>
    <w:rsid w:val="00CB5578"/>
    <w:rsid w:val="00CB7E25"/>
    <w:rsid w:val="00CC03AE"/>
    <w:rsid w:val="00CC1683"/>
    <w:rsid w:val="00CC1713"/>
    <w:rsid w:val="00CC2800"/>
    <w:rsid w:val="00CC4C1E"/>
    <w:rsid w:val="00CC4D8E"/>
    <w:rsid w:val="00CC5BA8"/>
    <w:rsid w:val="00CC71AC"/>
    <w:rsid w:val="00CD0050"/>
    <w:rsid w:val="00CD148C"/>
    <w:rsid w:val="00CD19D1"/>
    <w:rsid w:val="00CD2A14"/>
    <w:rsid w:val="00CD7B86"/>
    <w:rsid w:val="00CE1AED"/>
    <w:rsid w:val="00CE34C5"/>
    <w:rsid w:val="00CE3EA8"/>
    <w:rsid w:val="00CE7684"/>
    <w:rsid w:val="00CF12EF"/>
    <w:rsid w:val="00CF2285"/>
    <w:rsid w:val="00CF7D6D"/>
    <w:rsid w:val="00D02357"/>
    <w:rsid w:val="00D02DC4"/>
    <w:rsid w:val="00D02FED"/>
    <w:rsid w:val="00D06557"/>
    <w:rsid w:val="00D06F12"/>
    <w:rsid w:val="00D11AA6"/>
    <w:rsid w:val="00D11C9F"/>
    <w:rsid w:val="00D11FA6"/>
    <w:rsid w:val="00D12F03"/>
    <w:rsid w:val="00D166C8"/>
    <w:rsid w:val="00D17B61"/>
    <w:rsid w:val="00D20741"/>
    <w:rsid w:val="00D26417"/>
    <w:rsid w:val="00D269A3"/>
    <w:rsid w:val="00D30A6B"/>
    <w:rsid w:val="00D34689"/>
    <w:rsid w:val="00D3608B"/>
    <w:rsid w:val="00D3698E"/>
    <w:rsid w:val="00D36E9A"/>
    <w:rsid w:val="00D41103"/>
    <w:rsid w:val="00D42A80"/>
    <w:rsid w:val="00D44884"/>
    <w:rsid w:val="00D44B98"/>
    <w:rsid w:val="00D44FDA"/>
    <w:rsid w:val="00D45DB7"/>
    <w:rsid w:val="00D4764D"/>
    <w:rsid w:val="00D50A0F"/>
    <w:rsid w:val="00D54366"/>
    <w:rsid w:val="00D545C3"/>
    <w:rsid w:val="00D556DF"/>
    <w:rsid w:val="00D55D85"/>
    <w:rsid w:val="00D55E55"/>
    <w:rsid w:val="00D6149E"/>
    <w:rsid w:val="00D62D5F"/>
    <w:rsid w:val="00D63B3D"/>
    <w:rsid w:val="00D648EB"/>
    <w:rsid w:val="00D64B6B"/>
    <w:rsid w:val="00D64D2A"/>
    <w:rsid w:val="00D65388"/>
    <w:rsid w:val="00D65C6E"/>
    <w:rsid w:val="00D66AA2"/>
    <w:rsid w:val="00D670FF"/>
    <w:rsid w:val="00D703BA"/>
    <w:rsid w:val="00D707DB"/>
    <w:rsid w:val="00D71737"/>
    <w:rsid w:val="00D840AE"/>
    <w:rsid w:val="00D84BFC"/>
    <w:rsid w:val="00D85F49"/>
    <w:rsid w:val="00D9068A"/>
    <w:rsid w:val="00D93341"/>
    <w:rsid w:val="00D94D6D"/>
    <w:rsid w:val="00D9787A"/>
    <w:rsid w:val="00DA4A28"/>
    <w:rsid w:val="00DA7192"/>
    <w:rsid w:val="00DB3D4D"/>
    <w:rsid w:val="00DC35B2"/>
    <w:rsid w:val="00DC3FD3"/>
    <w:rsid w:val="00DC4782"/>
    <w:rsid w:val="00DC4F3F"/>
    <w:rsid w:val="00DC6E25"/>
    <w:rsid w:val="00DD0414"/>
    <w:rsid w:val="00DD1560"/>
    <w:rsid w:val="00DD2BAC"/>
    <w:rsid w:val="00DD45A3"/>
    <w:rsid w:val="00DE0B5F"/>
    <w:rsid w:val="00DE2A53"/>
    <w:rsid w:val="00DE3A31"/>
    <w:rsid w:val="00DE3B16"/>
    <w:rsid w:val="00DE47BC"/>
    <w:rsid w:val="00DE5871"/>
    <w:rsid w:val="00DE6913"/>
    <w:rsid w:val="00DF0D5B"/>
    <w:rsid w:val="00DF0E91"/>
    <w:rsid w:val="00DF244A"/>
    <w:rsid w:val="00DF2C7F"/>
    <w:rsid w:val="00DF5A81"/>
    <w:rsid w:val="00DF62D8"/>
    <w:rsid w:val="00DF658C"/>
    <w:rsid w:val="00DF787B"/>
    <w:rsid w:val="00E0200D"/>
    <w:rsid w:val="00E02402"/>
    <w:rsid w:val="00E0267D"/>
    <w:rsid w:val="00E053AD"/>
    <w:rsid w:val="00E05516"/>
    <w:rsid w:val="00E05B51"/>
    <w:rsid w:val="00E06AD8"/>
    <w:rsid w:val="00E06CED"/>
    <w:rsid w:val="00E14AEA"/>
    <w:rsid w:val="00E1617C"/>
    <w:rsid w:val="00E2007A"/>
    <w:rsid w:val="00E21194"/>
    <w:rsid w:val="00E228D2"/>
    <w:rsid w:val="00E26FAE"/>
    <w:rsid w:val="00E32023"/>
    <w:rsid w:val="00E32D12"/>
    <w:rsid w:val="00E35E09"/>
    <w:rsid w:val="00E36AAE"/>
    <w:rsid w:val="00E45020"/>
    <w:rsid w:val="00E451A9"/>
    <w:rsid w:val="00E51C68"/>
    <w:rsid w:val="00E51FEB"/>
    <w:rsid w:val="00E52921"/>
    <w:rsid w:val="00E561FD"/>
    <w:rsid w:val="00E578B9"/>
    <w:rsid w:val="00E65D56"/>
    <w:rsid w:val="00E673AA"/>
    <w:rsid w:val="00E726B9"/>
    <w:rsid w:val="00E72A9A"/>
    <w:rsid w:val="00E7327A"/>
    <w:rsid w:val="00E74151"/>
    <w:rsid w:val="00E74A09"/>
    <w:rsid w:val="00E75508"/>
    <w:rsid w:val="00E757D4"/>
    <w:rsid w:val="00E76880"/>
    <w:rsid w:val="00E76B65"/>
    <w:rsid w:val="00E77EFA"/>
    <w:rsid w:val="00E83158"/>
    <w:rsid w:val="00E833D2"/>
    <w:rsid w:val="00E8470D"/>
    <w:rsid w:val="00E84793"/>
    <w:rsid w:val="00E85807"/>
    <w:rsid w:val="00E90799"/>
    <w:rsid w:val="00E92231"/>
    <w:rsid w:val="00E945B9"/>
    <w:rsid w:val="00EA12D4"/>
    <w:rsid w:val="00EA18B0"/>
    <w:rsid w:val="00EA2011"/>
    <w:rsid w:val="00EA2EF6"/>
    <w:rsid w:val="00EA5598"/>
    <w:rsid w:val="00EA6E8A"/>
    <w:rsid w:val="00EB1759"/>
    <w:rsid w:val="00EB4061"/>
    <w:rsid w:val="00EC1C21"/>
    <w:rsid w:val="00EC6EF2"/>
    <w:rsid w:val="00EC747E"/>
    <w:rsid w:val="00ED1D15"/>
    <w:rsid w:val="00ED4F97"/>
    <w:rsid w:val="00ED5371"/>
    <w:rsid w:val="00ED78E5"/>
    <w:rsid w:val="00EE01F9"/>
    <w:rsid w:val="00EE1BC4"/>
    <w:rsid w:val="00EE35E4"/>
    <w:rsid w:val="00EE653D"/>
    <w:rsid w:val="00EE6CE1"/>
    <w:rsid w:val="00EF091F"/>
    <w:rsid w:val="00EF1B92"/>
    <w:rsid w:val="00EF4D93"/>
    <w:rsid w:val="00EF6BC3"/>
    <w:rsid w:val="00F015B1"/>
    <w:rsid w:val="00F11FC2"/>
    <w:rsid w:val="00F13C79"/>
    <w:rsid w:val="00F13D12"/>
    <w:rsid w:val="00F1450A"/>
    <w:rsid w:val="00F14D91"/>
    <w:rsid w:val="00F16E6C"/>
    <w:rsid w:val="00F203B7"/>
    <w:rsid w:val="00F2511F"/>
    <w:rsid w:val="00F33586"/>
    <w:rsid w:val="00F35060"/>
    <w:rsid w:val="00F351F2"/>
    <w:rsid w:val="00F40642"/>
    <w:rsid w:val="00F41D53"/>
    <w:rsid w:val="00F44A2E"/>
    <w:rsid w:val="00F461B8"/>
    <w:rsid w:val="00F46851"/>
    <w:rsid w:val="00F5756C"/>
    <w:rsid w:val="00F605A9"/>
    <w:rsid w:val="00F611DD"/>
    <w:rsid w:val="00F622C2"/>
    <w:rsid w:val="00F62E37"/>
    <w:rsid w:val="00F63138"/>
    <w:rsid w:val="00F65FB9"/>
    <w:rsid w:val="00F6778C"/>
    <w:rsid w:val="00F727FF"/>
    <w:rsid w:val="00F73F94"/>
    <w:rsid w:val="00F748EF"/>
    <w:rsid w:val="00F81B9B"/>
    <w:rsid w:val="00F839D4"/>
    <w:rsid w:val="00F8459A"/>
    <w:rsid w:val="00F84FB6"/>
    <w:rsid w:val="00F8682B"/>
    <w:rsid w:val="00F91155"/>
    <w:rsid w:val="00F92597"/>
    <w:rsid w:val="00F94103"/>
    <w:rsid w:val="00F9786B"/>
    <w:rsid w:val="00F97EB9"/>
    <w:rsid w:val="00FA4E7E"/>
    <w:rsid w:val="00FA5EE3"/>
    <w:rsid w:val="00FA602E"/>
    <w:rsid w:val="00FA6EB3"/>
    <w:rsid w:val="00FB0C29"/>
    <w:rsid w:val="00FB33A3"/>
    <w:rsid w:val="00FB4402"/>
    <w:rsid w:val="00FB5742"/>
    <w:rsid w:val="00FB65C7"/>
    <w:rsid w:val="00FC10C5"/>
    <w:rsid w:val="00FC254D"/>
    <w:rsid w:val="00FC6244"/>
    <w:rsid w:val="00FC74B5"/>
    <w:rsid w:val="00FE0C43"/>
    <w:rsid w:val="00FE3C2A"/>
    <w:rsid w:val="00FE4365"/>
    <w:rsid w:val="00FE49DD"/>
    <w:rsid w:val="00FE5189"/>
    <w:rsid w:val="00FE7BCA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73562-13EB-4D42-8016-74CB5C8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37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E77AC"/>
    <w:pPr>
      <w:widowControl w:val="0"/>
      <w:suppressAutoHyphens w:val="0"/>
      <w:autoSpaceDE w:val="0"/>
      <w:autoSpaceDN w:val="0"/>
      <w:jc w:val="both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4117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73C4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0D3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77A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2870"/>
    <w:pPr>
      <w:widowControl w:val="0"/>
      <w:suppressAutoHyphens w:val="0"/>
      <w:autoSpaceDE w:val="0"/>
      <w:autoSpaceDN w:val="0"/>
      <w:spacing w:before="15"/>
      <w:ind w:left="20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DF5A81"/>
    <w:pPr>
      <w:widowControl w:val="0"/>
      <w:suppressAutoHyphens w:val="0"/>
      <w:autoSpaceDE w:val="0"/>
      <w:autoSpaceDN w:val="0"/>
    </w:pPr>
    <w:rPr>
      <w:rFonts w:eastAsia="Times New Roman" w:cs="Times New Roman"/>
      <w:kern w:val="0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DF5A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маркированный,без абзаца,List Paragraph,Стандартный,lp1,Раздел,List Paragraph1,Heading1,Colorful List - Accent 11"/>
    <w:basedOn w:val="a"/>
    <w:link w:val="a7"/>
    <w:uiPriority w:val="1"/>
    <w:qFormat/>
    <w:rsid w:val="00DF5A81"/>
    <w:pPr>
      <w:widowControl w:val="0"/>
      <w:suppressAutoHyphens w:val="0"/>
      <w:autoSpaceDE w:val="0"/>
      <w:autoSpaceDN w:val="0"/>
      <w:ind w:left="313" w:firstLine="708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Bodytext">
    <w:name w:val="Body text_"/>
    <w:basedOn w:val="a0"/>
    <w:link w:val="12"/>
    <w:rsid w:val="0065739F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Bodytext"/>
    <w:rsid w:val="0065739F"/>
    <w:pPr>
      <w:widowControl w:val="0"/>
      <w:shd w:val="clear" w:color="auto" w:fill="FFFFFF"/>
      <w:suppressAutoHyphens w:val="0"/>
      <w:spacing w:after="2580" w:line="408" w:lineRule="exact"/>
      <w:ind w:hanging="580"/>
    </w:pPr>
    <w:rPr>
      <w:rFonts w:ascii="Verdana" w:eastAsia="Verdana" w:hAnsi="Verdana" w:cs="Verdana"/>
      <w:kern w:val="0"/>
      <w:sz w:val="23"/>
      <w:szCs w:val="23"/>
      <w:lang w:eastAsia="en-US" w:bidi="ar-SA"/>
    </w:rPr>
  </w:style>
  <w:style w:type="paragraph" w:styleId="a8">
    <w:name w:val="Normal (Web)"/>
    <w:aliases w:val="Обычный (Web),Знак,Обычный (Web)1,Знак4,Знак4 Знак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9"/>
    <w:uiPriority w:val="99"/>
    <w:unhideWhenUsed/>
    <w:qFormat/>
    <w:rsid w:val="00437FA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link w:val="ListParagraphChar"/>
    <w:rsid w:val="00437FAD"/>
    <w:pPr>
      <w:ind w:left="720"/>
    </w:pPr>
  </w:style>
  <w:style w:type="character" w:customStyle="1" w:styleId="ListParagraphChar">
    <w:name w:val="List Paragraph Char"/>
    <w:link w:val="11"/>
    <w:locked/>
    <w:rsid w:val="00437FA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36">
    <w:name w:val="Font Style36"/>
    <w:rsid w:val="00437FAD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шрифт абзаца3"/>
    <w:uiPriority w:val="99"/>
    <w:rsid w:val="00437FAD"/>
  </w:style>
  <w:style w:type="character" w:customStyle="1" w:styleId="a9">
    <w:name w:val="Обычный (веб) Знак"/>
    <w:aliases w:val="Обычный (Web) Знак,Знак Знак,Обычный (Web)1 Знак,Знак4 Знак,Знак4 Знак Знак Знак,Обычный (веб) Знак1 Знак,Обычный (веб) Знак Знак1 Знак,Знак Знак1 Знак Знак1,Обычный (веб) Знак Знак Знак Знак1,Знак Знак1 Знак Знак Знак"/>
    <w:link w:val="a8"/>
    <w:uiPriority w:val="99"/>
    <w:locked/>
    <w:rsid w:val="00437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1D4476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basedOn w:val="a0"/>
    <w:link w:val="aa"/>
    <w:rsid w:val="001D447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Hyperlink"/>
    <w:uiPriority w:val="99"/>
    <w:rsid w:val="001D4476"/>
    <w:rPr>
      <w:color w:val="0000FF"/>
      <w:u w:val="single"/>
    </w:rPr>
  </w:style>
  <w:style w:type="character" w:customStyle="1" w:styleId="FontStyle35">
    <w:name w:val="Font Style35"/>
    <w:uiPriority w:val="99"/>
    <w:rsid w:val="001D4476"/>
    <w:rPr>
      <w:rFonts w:ascii="Times New Roman" w:hAnsi="Times New Roman"/>
      <w:sz w:val="20"/>
    </w:rPr>
  </w:style>
  <w:style w:type="character" w:customStyle="1" w:styleId="120">
    <w:name w:val="Основной текст + 12"/>
    <w:aliases w:val="5 pt20,Курсив4"/>
    <w:uiPriority w:val="99"/>
    <w:rsid w:val="001D4476"/>
    <w:rPr>
      <w:rFonts w:ascii="Times New Roman" w:hAnsi="Times New Roman"/>
      <w:b/>
      <w:i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121">
    <w:name w:val="Основной текст + 121"/>
    <w:aliases w:val="5 pt2,Не полужирный3"/>
    <w:uiPriority w:val="99"/>
    <w:rsid w:val="001D4476"/>
    <w:rPr>
      <w:rFonts w:ascii="Times New Roman" w:hAnsi="Times New Roman"/>
      <w:b/>
      <w:color w:val="000000"/>
      <w:spacing w:val="0"/>
      <w:w w:val="100"/>
      <w:position w:val="0"/>
      <w:sz w:val="25"/>
      <w:u w:val="none"/>
    </w:rPr>
  </w:style>
  <w:style w:type="character" w:customStyle="1" w:styleId="ad">
    <w:name w:val="Основной текст_"/>
    <w:basedOn w:val="a0"/>
    <w:link w:val="110"/>
    <w:rsid w:val="001D4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1D447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10">
    <w:name w:val="Основной текст11"/>
    <w:basedOn w:val="a"/>
    <w:link w:val="ad"/>
    <w:rsid w:val="001D4476"/>
    <w:pPr>
      <w:widowControl w:val="0"/>
      <w:shd w:val="clear" w:color="auto" w:fill="FFFFFF"/>
      <w:suppressAutoHyphens w:val="0"/>
      <w:spacing w:before="2160" w:after="480" w:line="274" w:lineRule="exact"/>
      <w:ind w:hanging="1600"/>
      <w:jc w:val="center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customStyle="1" w:styleId="33">
    <w:name w:val="Основной текст (3)"/>
    <w:basedOn w:val="a"/>
    <w:link w:val="32"/>
    <w:rsid w:val="001D4476"/>
    <w:pPr>
      <w:widowControl w:val="0"/>
      <w:shd w:val="clear" w:color="auto" w:fill="FFFFFF"/>
      <w:suppressAutoHyphens w:val="0"/>
      <w:spacing w:line="298" w:lineRule="exact"/>
      <w:jc w:val="both"/>
    </w:pPr>
    <w:rPr>
      <w:rFonts w:eastAsia="Times New Roman" w:cs="Times New Roman"/>
      <w:b/>
      <w:bCs/>
      <w:i/>
      <w:iCs/>
      <w:kern w:val="0"/>
      <w:sz w:val="25"/>
      <w:szCs w:val="25"/>
      <w:lang w:eastAsia="en-US" w:bidi="ar-SA"/>
    </w:rPr>
  </w:style>
  <w:style w:type="character" w:customStyle="1" w:styleId="A40">
    <w:name w:val="A4"/>
    <w:rsid w:val="001D4476"/>
    <w:rPr>
      <w:rFonts w:ascii="Calibri" w:eastAsia="Calibri" w:hAnsi="Calibri" w:cs="Calibri"/>
      <w:color w:val="000000"/>
      <w:sz w:val="20"/>
      <w:szCs w:val="20"/>
    </w:rPr>
  </w:style>
  <w:style w:type="paragraph" w:styleId="ae">
    <w:name w:val="No Spacing"/>
    <w:aliases w:val="Нумерация"/>
    <w:link w:val="af"/>
    <w:uiPriority w:val="1"/>
    <w:qFormat/>
    <w:rsid w:val="003424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f">
    <w:name w:val="Без интервала Знак"/>
    <w:aliases w:val="Нумерация Знак"/>
    <w:link w:val="ae"/>
    <w:uiPriority w:val="1"/>
    <w:locked/>
    <w:rsid w:val="0034244F"/>
    <w:rPr>
      <w:rFonts w:ascii="Calibri" w:eastAsia="Arial" w:hAnsi="Calibri" w:cs="Calibri"/>
      <w:lang w:eastAsia="ar-SA"/>
    </w:rPr>
  </w:style>
  <w:style w:type="table" w:customStyle="1" w:styleId="9">
    <w:name w:val="Сетка таблицы9"/>
    <w:basedOn w:val="a1"/>
    <w:next w:val="a3"/>
    <w:uiPriority w:val="39"/>
    <w:rsid w:val="004A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2755C"/>
  </w:style>
  <w:style w:type="character" w:customStyle="1" w:styleId="14">
    <w:name w:val="Основной текст Знак1"/>
    <w:basedOn w:val="a0"/>
    <w:uiPriority w:val="99"/>
    <w:locked/>
    <w:rsid w:val="00C018E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B4117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customStyle="1" w:styleId="Body">
    <w:name w:val="Body"/>
    <w:rsid w:val="00C33E1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lang w:val="en-US" w:eastAsia="zh-CN" w:bidi="hi-IN"/>
    </w:rPr>
  </w:style>
  <w:style w:type="character" w:customStyle="1" w:styleId="note">
    <w:name w:val="note"/>
    <w:basedOn w:val="a0"/>
    <w:rsid w:val="00834B00"/>
  </w:style>
  <w:style w:type="character" w:styleId="af0">
    <w:name w:val="Strong"/>
    <w:basedOn w:val="a0"/>
    <w:uiPriority w:val="22"/>
    <w:qFormat/>
    <w:rsid w:val="00F2511F"/>
    <w:rPr>
      <w:b/>
      <w:bCs/>
    </w:rPr>
  </w:style>
  <w:style w:type="paragraph" w:customStyle="1" w:styleId="Default">
    <w:name w:val="Default"/>
    <w:basedOn w:val="a"/>
    <w:uiPriority w:val="99"/>
    <w:qFormat/>
    <w:rsid w:val="00667F8D"/>
    <w:pPr>
      <w:autoSpaceDE w:val="0"/>
    </w:pPr>
    <w:rPr>
      <w:rFonts w:eastAsia="Times New Roman" w:cs="Times New Roman"/>
      <w:color w:val="000000"/>
      <w:kern w:val="0"/>
    </w:rPr>
  </w:style>
  <w:style w:type="character" w:customStyle="1" w:styleId="a7">
    <w:name w:val="Абзац списка Знак"/>
    <w:aliases w:val="маркированный Знак,без абзаца Знак,List Paragraph Знак,Стандартный Знак,lp1 Знак,Раздел Знак,List Paragraph1 Знак,Heading1 Знак,Colorful List - Accent 11 Знак"/>
    <w:link w:val="a6"/>
    <w:uiPriority w:val="34"/>
    <w:locked/>
    <w:rsid w:val="00667F8D"/>
    <w:rPr>
      <w:rFonts w:ascii="Times New Roman" w:eastAsia="Times New Roman" w:hAnsi="Times New Roman" w:cs="Times New Roman"/>
    </w:rPr>
  </w:style>
  <w:style w:type="character" w:customStyle="1" w:styleId="21">
    <w:name w:val="Основной текст2"/>
    <w:rsid w:val="006309E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styleId="af1">
    <w:name w:val="Emphasis"/>
    <w:basedOn w:val="a0"/>
    <w:uiPriority w:val="20"/>
    <w:qFormat/>
    <w:rsid w:val="00E5292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73C44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4">
    <w:name w:val="Основной текст (4)"/>
    <w:basedOn w:val="a"/>
    <w:rsid w:val="007177CD"/>
    <w:pPr>
      <w:shd w:val="clear" w:color="auto" w:fill="FFFFFF"/>
      <w:spacing w:line="298" w:lineRule="exact"/>
      <w:jc w:val="both"/>
    </w:pPr>
    <w:rPr>
      <w:rFonts w:eastAsia="Calibri" w:cs="Times New Roman"/>
      <w:b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D2B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DD2BAC"/>
    <w:pPr>
      <w:widowControl w:val="0"/>
      <w:suppressAutoHyphens w:val="0"/>
      <w:spacing w:before="283"/>
      <w:ind w:left="1"/>
    </w:pPr>
    <w:rPr>
      <w:rFonts w:eastAsia="Times New Roman" w:cstheme="minorBidi"/>
      <w:kern w:val="0"/>
      <w:sz w:val="28"/>
      <w:szCs w:val="28"/>
      <w:lang w:val="en-US" w:eastAsia="en-US" w:bidi="ar-SA"/>
    </w:rPr>
  </w:style>
  <w:style w:type="paragraph" w:customStyle="1" w:styleId="210">
    <w:name w:val="Оглавление 21"/>
    <w:basedOn w:val="a"/>
    <w:uiPriority w:val="1"/>
    <w:qFormat/>
    <w:rsid w:val="00DD2BAC"/>
    <w:pPr>
      <w:widowControl w:val="0"/>
      <w:suppressAutoHyphens w:val="0"/>
      <w:spacing w:before="163"/>
      <w:ind w:left="389"/>
    </w:pPr>
    <w:rPr>
      <w:rFonts w:eastAsia="Times New Roman" w:cstheme="minorBidi"/>
      <w:kern w:val="0"/>
      <w:sz w:val="28"/>
      <w:szCs w:val="28"/>
      <w:lang w:val="en-US" w:eastAsia="en-US" w:bidi="ar-SA"/>
    </w:rPr>
  </w:style>
  <w:style w:type="paragraph" w:customStyle="1" w:styleId="112">
    <w:name w:val="Заголовок 11"/>
    <w:basedOn w:val="a"/>
    <w:uiPriority w:val="1"/>
    <w:qFormat/>
    <w:rsid w:val="00DD2BAC"/>
    <w:pPr>
      <w:widowControl w:val="0"/>
      <w:suppressAutoHyphens w:val="0"/>
      <w:ind w:left="109"/>
      <w:outlineLvl w:val="1"/>
    </w:pPr>
    <w:rPr>
      <w:rFonts w:eastAsia="Times New Roman" w:cstheme="minorBidi"/>
      <w:b/>
      <w:bCs/>
      <w:kern w:val="0"/>
      <w:sz w:val="28"/>
      <w:szCs w:val="28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DD2BAC"/>
    <w:pPr>
      <w:widowControl w:val="0"/>
      <w:suppressAutoHyphens w:val="0"/>
    </w:pPr>
    <w:rPr>
      <w:rFonts w:ascii="Tahoma" w:eastAsiaTheme="minorHAnsi" w:hAnsi="Tahoma" w:cs="Tahoma"/>
      <w:kern w:val="0"/>
      <w:sz w:val="16"/>
      <w:szCs w:val="16"/>
      <w:lang w:val="en-US" w:eastAsia="en-US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2BAC"/>
    <w:rPr>
      <w:rFonts w:ascii="Tahoma" w:hAnsi="Tahoma" w:cs="Tahoma"/>
      <w:sz w:val="16"/>
      <w:szCs w:val="16"/>
      <w:lang w:val="en-US"/>
    </w:rPr>
  </w:style>
  <w:style w:type="paragraph" w:customStyle="1" w:styleId="af4">
    <w:name w:val="Мой"/>
    <w:basedOn w:val="a"/>
    <w:rsid w:val="00DD2BAC"/>
    <w:pPr>
      <w:suppressAutoHyphens w:val="0"/>
      <w:ind w:firstLine="720"/>
    </w:pPr>
    <w:rPr>
      <w:rFonts w:eastAsia="Times New Roman" w:cs="Times New Roman"/>
      <w:color w:val="000000"/>
      <w:kern w:val="28"/>
      <w:sz w:val="28"/>
      <w:szCs w:val="28"/>
      <w:lang w:eastAsia="ru-RU" w:bidi="ar-SA"/>
    </w:rPr>
  </w:style>
  <w:style w:type="paragraph" w:customStyle="1" w:styleId="msonormalmailrucssattributepostfix">
    <w:name w:val="msonormal_mailru_css_attribute_postfix"/>
    <w:basedOn w:val="a"/>
    <w:rsid w:val="00DD2BA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m-7253797744197135298gmail-amailrucssattributepostfix">
    <w:name w:val="m_-7253797744197135298gmail-a_mailru_css_attribute_postfix"/>
    <w:basedOn w:val="a"/>
    <w:rsid w:val="00DD2BA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lang w:eastAsia="ru-RU" w:bidi="ar-SA"/>
    </w:rPr>
  </w:style>
  <w:style w:type="paragraph" w:styleId="af5">
    <w:name w:val="footer"/>
    <w:basedOn w:val="a"/>
    <w:link w:val="af6"/>
    <w:uiPriority w:val="99"/>
    <w:unhideWhenUsed/>
    <w:rsid w:val="00DD2BAC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DD2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DD2BAC"/>
    <w:pPr>
      <w:widowControl w:val="0"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DD2BAC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DD2B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DD2BAC"/>
    <w:pPr>
      <w:widowControl w:val="0"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D2BAC"/>
    <w:rPr>
      <w:lang w:val="en-US"/>
    </w:rPr>
  </w:style>
  <w:style w:type="paragraph" w:styleId="24">
    <w:name w:val="Body Text Indent 2"/>
    <w:basedOn w:val="a"/>
    <w:link w:val="25"/>
    <w:rsid w:val="00DD2BAC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DD2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DD2BAC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D2BAC"/>
    <w:rPr>
      <w:sz w:val="20"/>
      <w:szCs w:val="20"/>
      <w:lang w:val="en-US"/>
    </w:rPr>
  </w:style>
  <w:style w:type="character" w:styleId="afb">
    <w:name w:val="endnote reference"/>
    <w:basedOn w:val="a0"/>
    <w:uiPriority w:val="99"/>
    <w:semiHidden/>
    <w:unhideWhenUsed/>
    <w:rsid w:val="00DD2BAC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DD2BAC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DD2BAC"/>
    <w:rPr>
      <w:sz w:val="20"/>
      <w:szCs w:val="20"/>
      <w:lang w:val="en-US"/>
    </w:rPr>
  </w:style>
  <w:style w:type="character" w:styleId="afe">
    <w:name w:val="footnote reference"/>
    <w:basedOn w:val="a0"/>
    <w:uiPriority w:val="99"/>
    <w:semiHidden/>
    <w:unhideWhenUsed/>
    <w:rsid w:val="00DD2BAC"/>
    <w:rPr>
      <w:vertAlign w:val="superscript"/>
    </w:rPr>
  </w:style>
  <w:style w:type="character" w:customStyle="1" w:styleId="s1">
    <w:name w:val="s1"/>
    <w:basedOn w:val="a0"/>
    <w:rsid w:val="00DD2BAC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211">
    <w:name w:val="Заголовок 21"/>
    <w:basedOn w:val="a"/>
    <w:uiPriority w:val="1"/>
    <w:qFormat/>
    <w:rsid w:val="00DD2BAC"/>
    <w:pPr>
      <w:widowControl w:val="0"/>
      <w:suppressAutoHyphens w:val="0"/>
      <w:autoSpaceDE w:val="0"/>
      <w:autoSpaceDN w:val="0"/>
      <w:ind w:left="235"/>
      <w:outlineLvl w:val="2"/>
    </w:pPr>
    <w:rPr>
      <w:rFonts w:eastAsia="Times New Roman" w:cs="Times New Roman"/>
      <w:b/>
      <w:bCs/>
      <w:kern w:val="0"/>
      <w:lang w:val="en-US" w:eastAsia="en-US" w:bidi="ar-SA"/>
    </w:rPr>
  </w:style>
  <w:style w:type="character" w:customStyle="1" w:styleId="snippetresultinfo-leftblock">
    <w:name w:val="snippetresultinfo-leftblock"/>
    <w:basedOn w:val="a0"/>
    <w:rsid w:val="00DD2BAC"/>
  </w:style>
  <w:style w:type="paragraph" w:styleId="aff">
    <w:name w:val="TOC Heading"/>
    <w:basedOn w:val="1"/>
    <w:next w:val="a"/>
    <w:uiPriority w:val="39"/>
    <w:unhideWhenUsed/>
    <w:qFormat/>
    <w:rsid w:val="00734B22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45D46"/>
    <w:rPr>
      <w:szCs w:val="21"/>
    </w:rPr>
  </w:style>
  <w:style w:type="table" w:customStyle="1" w:styleId="7">
    <w:name w:val="Сетка таблицы7"/>
    <w:basedOn w:val="a1"/>
    <w:next w:val="a3"/>
    <w:rsid w:val="00C6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707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uiPriority w:val="99"/>
    <w:rsid w:val="0038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256A-A42C-47E3-B910-E96C1C1C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Ведель Алевтина Васильевна</cp:lastModifiedBy>
  <cp:revision>137</cp:revision>
  <cp:lastPrinted>2022-01-06T10:24:00Z</cp:lastPrinted>
  <dcterms:created xsi:type="dcterms:W3CDTF">2021-12-30T17:28:00Z</dcterms:created>
  <dcterms:modified xsi:type="dcterms:W3CDTF">2022-10-20T06:35:00Z</dcterms:modified>
</cp:coreProperties>
</file>